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494F" w:rsidRPr="0047410F" w:rsidRDefault="0044494F" w:rsidP="00D07DFE">
      <w:pPr>
        <w:spacing w:line="360" w:lineRule="auto"/>
        <w:jc w:val="right"/>
      </w:pPr>
      <w:r w:rsidRPr="0047410F">
        <w:t>Załącznik nr 1</w:t>
      </w:r>
    </w:p>
    <w:p w:rsidR="0044494F" w:rsidRPr="0047410F" w:rsidRDefault="0044494F" w:rsidP="00480904">
      <w:pPr>
        <w:spacing w:line="360" w:lineRule="auto"/>
      </w:pPr>
      <w:r w:rsidRPr="0047410F">
        <w:t>Nazwa Oferenta .....................................................................................................</w:t>
      </w:r>
    </w:p>
    <w:p w:rsidR="0044494F" w:rsidRPr="0047410F" w:rsidRDefault="0044494F" w:rsidP="00480904">
      <w:pPr>
        <w:spacing w:line="360" w:lineRule="auto"/>
      </w:pPr>
      <w:r w:rsidRPr="0047410F">
        <w:t>Adres Oferenta .......................................................................................................</w:t>
      </w:r>
    </w:p>
    <w:p w:rsidR="0044494F" w:rsidRPr="002A72CB" w:rsidRDefault="0044494F" w:rsidP="00480904">
      <w:pPr>
        <w:spacing w:line="360" w:lineRule="auto"/>
        <w:rPr>
          <w:lang w:val="en-US"/>
        </w:rPr>
      </w:pPr>
      <w:r w:rsidRPr="002A72CB">
        <w:rPr>
          <w:lang w:val="en-US"/>
        </w:rPr>
        <w:t>tel. ........................................ fax ..................................................</w:t>
      </w:r>
    </w:p>
    <w:p w:rsidR="0044494F" w:rsidRPr="002A72CB" w:rsidRDefault="0044494F" w:rsidP="00480904">
      <w:pPr>
        <w:spacing w:line="360" w:lineRule="auto"/>
        <w:rPr>
          <w:lang w:val="en-US"/>
        </w:rPr>
      </w:pPr>
      <w:r w:rsidRPr="002A72CB">
        <w:rPr>
          <w:lang w:val="en-US"/>
        </w:rPr>
        <w:t>e-mail: ………………………………</w:t>
      </w:r>
    </w:p>
    <w:p w:rsidR="0044494F" w:rsidRPr="002A72CB" w:rsidRDefault="0044494F" w:rsidP="00480904">
      <w:pPr>
        <w:spacing w:line="360" w:lineRule="auto"/>
        <w:rPr>
          <w:lang w:val="en-US"/>
        </w:rPr>
      </w:pPr>
    </w:p>
    <w:p w:rsidR="0044494F" w:rsidRPr="002A72CB" w:rsidRDefault="0044494F" w:rsidP="00480904">
      <w:pPr>
        <w:spacing w:line="360" w:lineRule="auto"/>
        <w:jc w:val="center"/>
        <w:rPr>
          <w:b/>
          <w:u w:val="single"/>
          <w:lang w:val="en-US"/>
        </w:rPr>
      </w:pPr>
      <w:r w:rsidRPr="002A72CB">
        <w:rPr>
          <w:b/>
          <w:u w:val="single"/>
          <w:lang w:val="en-US"/>
        </w:rPr>
        <w:t>FORMULARZ OFERTOWY</w:t>
      </w:r>
    </w:p>
    <w:p w:rsidR="0044494F" w:rsidRPr="0047410F" w:rsidRDefault="0044494F" w:rsidP="00480904">
      <w:pPr>
        <w:spacing w:line="360" w:lineRule="auto"/>
        <w:jc w:val="both"/>
      </w:pPr>
      <w:r>
        <w:t xml:space="preserve">W nawiązaniu </w:t>
      </w:r>
      <w:r w:rsidRPr="0047410F">
        <w:t xml:space="preserve">do </w:t>
      </w:r>
      <w:r>
        <w:t xml:space="preserve">ogłoszonego </w:t>
      </w:r>
      <w:r w:rsidRPr="0047410F">
        <w:t>przetargu nieograniczonego o wartości szacunkowej zamówienia poniżej progów określonych w rozporządzeniu wydanym na podstawie art. 11 ust. 8 ustawy z</w:t>
      </w:r>
      <w:r>
        <w:t> </w:t>
      </w:r>
      <w:r w:rsidRPr="0047410F">
        <w:t>dnia 29 stycznia 2004 r. Prawo zamówień publicznych (</w:t>
      </w:r>
      <w:proofErr w:type="spellStart"/>
      <w:r w:rsidRPr="0047410F">
        <w:t>Dz</w:t>
      </w:r>
      <w:r w:rsidR="004E6AE3">
        <w:t>.U</w:t>
      </w:r>
      <w:proofErr w:type="spellEnd"/>
      <w:r w:rsidR="004E6AE3">
        <w:t>. 201</w:t>
      </w:r>
      <w:r w:rsidR="002A72CB">
        <w:t>5</w:t>
      </w:r>
      <w:r w:rsidR="001D7E93">
        <w:t xml:space="preserve"> r. poz. </w:t>
      </w:r>
      <w:r w:rsidR="002A72CB">
        <w:t>2164</w:t>
      </w:r>
      <w:r w:rsidRPr="0047410F">
        <w:t>), przedkładam niniejszą ofertę na:</w:t>
      </w:r>
    </w:p>
    <w:p w:rsidR="00171DC0" w:rsidRDefault="00171DC0" w:rsidP="00171DC0">
      <w:pPr>
        <w:spacing w:line="360" w:lineRule="auto"/>
        <w:jc w:val="center"/>
        <w:rPr>
          <w:b/>
        </w:rPr>
      </w:pPr>
    </w:p>
    <w:p w:rsidR="002A72CB" w:rsidRDefault="002A72CB" w:rsidP="002A72CB">
      <w:pPr>
        <w:spacing w:line="360" w:lineRule="auto"/>
        <w:jc w:val="center"/>
        <w:rPr>
          <w:b/>
          <w:u w:val="single"/>
        </w:rPr>
      </w:pPr>
      <w:r w:rsidRPr="00011739">
        <w:rPr>
          <w:b/>
          <w:u w:val="single"/>
        </w:rPr>
        <w:t xml:space="preserve">dozór terenu i obiektów </w:t>
      </w:r>
    </w:p>
    <w:p w:rsidR="002A72CB" w:rsidRDefault="002A72CB" w:rsidP="002A72C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oraz</w:t>
      </w:r>
      <w:r w:rsidRPr="00011739">
        <w:rPr>
          <w:b/>
          <w:u w:val="single"/>
        </w:rPr>
        <w:t xml:space="preserve"> ochrona fizyczna mienia i osób przebywających w kompleksie </w:t>
      </w:r>
    </w:p>
    <w:p w:rsidR="00171DC0" w:rsidRDefault="002A72CB" w:rsidP="002A72CB">
      <w:pPr>
        <w:spacing w:line="360" w:lineRule="auto"/>
        <w:jc w:val="center"/>
        <w:rPr>
          <w:b/>
        </w:rPr>
      </w:pPr>
      <w:r w:rsidRPr="00011739">
        <w:rPr>
          <w:b/>
          <w:u w:val="single"/>
        </w:rPr>
        <w:t>Zespołu Szkół Technicznych im. gen. Władysława Andersa w Białymstoku</w:t>
      </w:r>
      <w:r w:rsidR="00171DC0" w:rsidRPr="00171DC0">
        <w:rPr>
          <w:b/>
        </w:rPr>
        <w:t>.</w:t>
      </w:r>
    </w:p>
    <w:p w:rsidR="00171DC0" w:rsidRDefault="00171DC0" w:rsidP="00171DC0">
      <w:pPr>
        <w:spacing w:line="360" w:lineRule="auto"/>
        <w:jc w:val="both"/>
      </w:pPr>
    </w:p>
    <w:p w:rsidR="00A3423C" w:rsidRPr="00A3423C" w:rsidRDefault="00A3423C" w:rsidP="00A3423C">
      <w:pPr>
        <w:spacing w:line="360" w:lineRule="auto"/>
        <w:jc w:val="both"/>
      </w:pPr>
      <w:r w:rsidRPr="00A3423C">
        <w:t>oferuję realizacje przedmiotu zamówienia:</w:t>
      </w:r>
    </w:p>
    <w:p w:rsidR="00A3423C" w:rsidRDefault="00A3423C" w:rsidP="00A3423C">
      <w:pPr>
        <w:spacing w:line="360" w:lineRule="auto"/>
        <w:jc w:val="both"/>
      </w:pPr>
      <w:r>
        <w:rPr>
          <w:b/>
        </w:rPr>
        <w:t>C</w:t>
      </w:r>
      <w:r w:rsidRPr="00A3423C">
        <w:rPr>
          <w:b/>
        </w:rPr>
        <w:t>ena brutto</w:t>
      </w:r>
      <w:r w:rsidRPr="00A3423C">
        <w:t>: ……………………</w:t>
      </w:r>
      <w:r>
        <w:t>……</w:t>
      </w:r>
      <w:r w:rsidRPr="00A3423C">
        <w:t xml:space="preserve">… zł. (słownie: </w:t>
      </w:r>
      <w:r>
        <w:t>…………</w:t>
      </w:r>
      <w:r w:rsidRPr="00A3423C">
        <w:t>…………………………… ………………………………………………………………………………………….)</w:t>
      </w:r>
    </w:p>
    <w:p w:rsidR="008B182C" w:rsidRPr="00A3423C" w:rsidRDefault="008B182C" w:rsidP="00A3423C">
      <w:pPr>
        <w:spacing w:line="360" w:lineRule="auto"/>
        <w:jc w:val="both"/>
      </w:pPr>
      <w:r>
        <w:t>w tym cena za 1 godz. usługi: …………… zł brutto</w:t>
      </w:r>
    </w:p>
    <w:p w:rsidR="00A3423C" w:rsidRPr="00A3423C" w:rsidRDefault="002A72CB" w:rsidP="00A3423C">
      <w:pPr>
        <w:spacing w:line="360" w:lineRule="auto"/>
        <w:jc w:val="both"/>
      </w:pPr>
      <w:r>
        <w:rPr>
          <w:b/>
        </w:rPr>
        <w:t>Ilość pracowników na etacie</w:t>
      </w:r>
      <w:r w:rsidR="00A3423C">
        <w:t xml:space="preserve">: …… </w:t>
      </w:r>
    </w:p>
    <w:p w:rsidR="00171DC0" w:rsidRPr="00171DC0" w:rsidRDefault="00171DC0" w:rsidP="00171DC0">
      <w:pPr>
        <w:spacing w:line="360" w:lineRule="auto"/>
        <w:jc w:val="both"/>
      </w:pPr>
    </w:p>
    <w:p w:rsidR="0044494F" w:rsidRPr="0047410F" w:rsidRDefault="0044494F" w:rsidP="00480904">
      <w:pPr>
        <w:spacing w:line="360" w:lineRule="auto"/>
        <w:jc w:val="both"/>
      </w:pPr>
      <w:r w:rsidRPr="0047410F">
        <w:t>1. Zobowiązuję się do wykonania przedmiotu zamówienia w terminie</w:t>
      </w:r>
      <w:r>
        <w:t>, wskazanym w </w:t>
      </w:r>
      <w:r w:rsidRPr="0047410F">
        <w:t>Specyfikacji Istotnych Warunków Zamówienia (SIWZ).</w:t>
      </w:r>
    </w:p>
    <w:p w:rsidR="0044494F" w:rsidRPr="0047410F" w:rsidRDefault="0044494F" w:rsidP="00480904">
      <w:pPr>
        <w:spacing w:line="360" w:lineRule="auto"/>
        <w:jc w:val="both"/>
      </w:pPr>
      <w:r w:rsidRPr="0047410F">
        <w:t>2. Oświad</w:t>
      </w:r>
      <w:r>
        <w:t>czam, że uważam się za związanego</w:t>
      </w:r>
      <w:r w:rsidRPr="0047410F">
        <w:t>/-ą niniejszą ofertą na czas wskazany w </w:t>
      </w:r>
      <w:r>
        <w:t>SIWZ</w:t>
      </w:r>
      <w:r w:rsidRPr="0047410F">
        <w:t>.</w:t>
      </w:r>
    </w:p>
    <w:p w:rsidR="0044494F" w:rsidRPr="0047410F" w:rsidRDefault="0044494F" w:rsidP="00480904">
      <w:pPr>
        <w:spacing w:line="360" w:lineRule="auto"/>
        <w:jc w:val="both"/>
      </w:pPr>
      <w:r w:rsidRPr="0047410F">
        <w:t>3. Oświadczam, że</w:t>
      </w:r>
      <w:r>
        <w:t>:</w:t>
      </w:r>
      <w:r w:rsidRPr="0047410F">
        <w:t xml:space="preserve"> zapoznałem/</w:t>
      </w:r>
      <w:proofErr w:type="spellStart"/>
      <w:r w:rsidRPr="0047410F">
        <w:t>-a</w:t>
      </w:r>
      <w:proofErr w:type="spellEnd"/>
      <w:r w:rsidRPr="0047410F">
        <w:t xml:space="preserve">m się z SIWZ i nie wnoszę żadnych zastrzeżeń, </w:t>
      </w:r>
      <w:r>
        <w:rPr>
          <w:b/>
        </w:rPr>
        <w:t>akceptuję</w:t>
      </w:r>
      <w:r w:rsidRPr="0066017D">
        <w:rPr>
          <w:b/>
        </w:rPr>
        <w:t xml:space="preserve"> wszystkie warunki zawarte w SIWZ</w:t>
      </w:r>
      <w:r w:rsidRPr="0047410F">
        <w:t xml:space="preserve"> oraz zdobyłem/</w:t>
      </w:r>
      <w:proofErr w:type="spellStart"/>
      <w:r w:rsidRPr="0047410F">
        <w:t>-a</w:t>
      </w:r>
      <w:proofErr w:type="spellEnd"/>
      <w:r w:rsidRPr="0047410F">
        <w:t xml:space="preserve">m konieczne informacje </w:t>
      </w:r>
      <w:r>
        <w:t>niezbędne</w:t>
      </w:r>
      <w:r w:rsidRPr="0047410F">
        <w:t xml:space="preserve"> do przygotowania oferty.</w:t>
      </w:r>
    </w:p>
    <w:p w:rsidR="0044494F" w:rsidRDefault="0044494F" w:rsidP="00480904">
      <w:pPr>
        <w:spacing w:line="360" w:lineRule="auto"/>
        <w:jc w:val="both"/>
      </w:pPr>
      <w:r w:rsidRPr="0047410F">
        <w:t xml:space="preserve">4. Oświadczam, że </w:t>
      </w:r>
      <w:r>
        <w:t xml:space="preserve">akceptuję </w:t>
      </w:r>
      <w:r w:rsidR="001F3610">
        <w:t>i</w:t>
      </w:r>
      <w:r w:rsidR="00171DC0">
        <w:t>stotne warunki umowy stanowiące</w:t>
      </w:r>
      <w:r w:rsidRPr="0047410F">
        <w:t xml:space="preserve"> załącznik do SIWZ.</w:t>
      </w:r>
    </w:p>
    <w:p w:rsidR="0044494F" w:rsidRPr="00C76C0F" w:rsidRDefault="0044494F" w:rsidP="00480904">
      <w:pPr>
        <w:spacing w:line="360" w:lineRule="auto"/>
        <w:jc w:val="both"/>
        <w:rPr>
          <w:i/>
        </w:rPr>
      </w:pPr>
      <w:r w:rsidRPr="0047410F">
        <w:t xml:space="preserve">5. Zastrzegam prawo, zgodnie z przepisami o zwalczaniu nieuczciwej konkurencji, nie udostępniania innym uczestnikom niniejszego postępowania informacji składających się na ofertę a stanowiących tajemnicę przedsiębiorstwa tj. niżej wymienionych stron oferty: ………………………………………...………………………………………………………… </w:t>
      </w:r>
      <w:r w:rsidRPr="00C76C0F">
        <w:rPr>
          <w:i/>
        </w:rPr>
        <w:t xml:space="preserve">Uwaga! W przypadku braku powyższego zastrzeżenia wszystkie strony oferty będą </w:t>
      </w:r>
      <w:r w:rsidRPr="00C76C0F">
        <w:rPr>
          <w:i/>
        </w:rPr>
        <w:lastRenderedPageBreak/>
        <w:t>udostępniane innym uczestnikom postępowania – na ich niosek.</w:t>
      </w:r>
    </w:p>
    <w:p w:rsidR="0044494F" w:rsidRDefault="0044494F" w:rsidP="00480904">
      <w:pPr>
        <w:spacing w:line="360" w:lineRule="auto"/>
      </w:pPr>
      <w:r w:rsidRPr="002F6025">
        <w:t>6. Załącznikami do niniejszej oferty są:</w:t>
      </w:r>
    </w:p>
    <w:p w:rsidR="0044494F" w:rsidRPr="0047410F" w:rsidRDefault="0044494F" w:rsidP="00480904">
      <w:pPr>
        <w:spacing w:line="360" w:lineRule="auto"/>
      </w:pPr>
    </w:p>
    <w:p w:rsidR="0044494F" w:rsidRDefault="0044494F" w:rsidP="00480904">
      <w:pPr>
        <w:spacing w:line="360" w:lineRule="auto"/>
      </w:pPr>
    </w:p>
    <w:p w:rsidR="0044494F" w:rsidRDefault="0044494F" w:rsidP="00480904">
      <w:pPr>
        <w:spacing w:line="360" w:lineRule="auto"/>
      </w:pPr>
    </w:p>
    <w:p w:rsidR="0044494F" w:rsidRDefault="0044494F" w:rsidP="00480904">
      <w:pPr>
        <w:spacing w:line="360" w:lineRule="auto"/>
      </w:pPr>
    </w:p>
    <w:p w:rsidR="002F6025" w:rsidRDefault="002F6025" w:rsidP="00480904">
      <w:pPr>
        <w:spacing w:line="360" w:lineRule="auto"/>
      </w:pPr>
    </w:p>
    <w:p w:rsidR="002F6025" w:rsidRDefault="002F6025" w:rsidP="00480904">
      <w:pPr>
        <w:spacing w:line="360" w:lineRule="auto"/>
      </w:pPr>
    </w:p>
    <w:p w:rsidR="002F6025" w:rsidRPr="0047410F" w:rsidRDefault="002F6025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</w:pPr>
      <w:r w:rsidRPr="0047410F">
        <w:t xml:space="preserve">                                                                        ……………………………………………….</w:t>
      </w:r>
    </w:p>
    <w:p w:rsidR="0044494F" w:rsidRPr="00C13CEA" w:rsidRDefault="0044494F" w:rsidP="00480904">
      <w:pPr>
        <w:spacing w:line="360" w:lineRule="auto"/>
        <w:jc w:val="right"/>
        <w:rPr>
          <w:i/>
          <w:sz w:val="20"/>
        </w:rPr>
      </w:pPr>
      <w:r w:rsidRPr="00C13CEA">
        <w:rPr>
          <w:i/>
          <w:sz w:val="20"/>
        </w:rPr>
        <w:t>Data, Podpis właściciela, upełnomocnionego przedstawiciela</w:t>
      </w:r>
    </w:p>
    <w:p w:rsidR="0044494F" w:rsidRDefault="0044494F" w:rsidP="00C64C2C">
      <w:pPr>
        <w:widowControl/>
        <w:suppressAutoHyphens w:val="0"/>
        <w:jc w:val="right"/>
      </w:pPr>
    </w:p>
    <w:p w:rsidR="0044494F" w:rsidRDefault="0044494F" w:rsidP="00C64C2C">
      <w:pPr>
        <w:widowControl/>
        <w:suppressAutoHyphens w:val="0"/>
        <w:jc w:val="right"/>
      </w:pPr>
    </w:p>
    <w:p w:rsidR="00D07DFE" w:rsidRDefault="00D07DFE" w:rsidP="00C64C2C">
      <w:pPr>
        <w:widowControl/>
        <w:suppressAutoHyphens w:val="0"/>
        <w:jc w:val="right"/>
      </w:pPr>
    </w:p>
    <w:p w:rsidR="00D07DFE" w:rsidRDefault="00D07DFE" w:rsidP="00C64C2C">
      <w:pPr>
        <w:widowControl/>
        <w:suppressAutoHyphens w:val="0"/>
        <w:jc w:val="right"/>
      </w:pPr>
    </w:p>
    <w:p w:rsidR="00D07DFE" w:rsidRDefault="00D07DFE" w:rsidP="00C64C2C">
      <w:pPr>
        <w:widowControl/>
        <w:suppressAutoHyphens w:val="0"/>
        <w:jc w:val="right"/>
      </w:pPr>
    </w:p>
    <w:p w:rsidR="004E6AE3" w:rsidRDefault="004E6AE3">
      <w:pPr>
        <w:widowControl/>
        <w:suppressAutoHyphens w:val="0"/>
      </w:pPr>
      <w:r>
        <w:br w:type="page"/>
      </w:r>
    </w:p>
    <w:p w:rsidR="003C7740" w:rsidRPr="003C7740" w:rsidRDefault="003C7740" w:rsidP="003C7740">
      <w:pPr>
        <w:widowControl/>
        <w:suppressAutoHyphens w:val="0"/>
      </w:pPr>
    </w:p>
    <w:p w:rsidR="0044494F" w:rsidRPr="0047410F" w:rsidRDefault="0044494F" w:rsidP="00D02F0A">
      <w:pPr>
        <w:widowControl/>
        <w:suppressAutoHyphens w:val="0"/>
        <w:jc w:val="right"/>
      </w:pPr>
      <w:r w:rsidRPr="0047410F">
        <w:t>Załącznik nr 2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</w:pPr>
    </w:p>
    <w:p w:rsidR="0044494F" w:rsidRPr="00EC515A" w:rsidRDefault="0044494F" w:rsidP="00480904">
      <w:pPr>
        <w:spacing w:line="360" w:lineRule="auto"/>
        <w:jc w:val="center"/>
        <w:rPr>
          <w:b/>
          <w:u w:val="single"/>
        </w:rPr>
      </w:pPr>
      <w:r w:rsidRPr="00EC515A">
        <w:rPr>
          <w:b/>
          <w:u w:val="single"/>
        </w:rPr>
        <w:t>Oświadczenie</w:t>
      </w:r>
    </w:p>
    <w:p w:rsidR="0044494F" w:rsidRPr="00EC515A" w:rsidRDefault="0044494F" w:rsidP="00480904">
      <w:pPr>
        <w:spacing w:line="360" w:lineRule="auto"/>
        <w:rPr>
          <w:b/>
          <w:u w:val="single"/>
        </w:rPr>
      </w:pPr>
    </w:p>
    <w:p w:rsidR="0044494F" w:rsidRPr="0047410F" w:rsidRDefault="0044494F" w:rsidP="00480904">
      <w:pPr>
        <w:spacing w:line="360" w:lineRule="auto"/>
      </w:pPr>
      <w:r w:rsidRPr="0047410F">
        <w:t>Nazwa Oferenta .....................................................................................................</w:t>
      </w:r>
    </w:p>
    <w:p w:rsidR="0044494F" w:rsidRPr="002A72CB" w:rsidRDefault="0044494F" w:rsidP="00480904">
      <w:pPr>
        <w:spacing w:line="360" w:lineRule="auto"/>
        <w:rPr>
          <w:lang w:val="en-US"/>
        </w:rPr>
      </w:pPr>
      <w:proofErr w:type="spellStart"/>
      <w:r w:rsidRPr="002A72CB">
        <w:rPr>
          <w:lang w:val="en-US"/>
        </w:rPr>
        <w:t>Adres</w:t>
      </w:r>
      <w:proofErr w:type="spellEnd"/>
      <w:r w:rsidRPr="002A72CB">
        <w:rPr>
          <w:lang w:val="en-US"/>
        </w:rPr>
        <w:t xml:space="preserve"> </w:t>
      </w:r>
      <w:proofErr w:type="spellStart"/>
      <w:r w:rsidRPr="002A72CB">
        <w:rPr>
          <w:lang w:val="en-US"/>
        </w:rPr>
        <w:t>Oferenta</w:t>
      </w:r>
      <w:proofErr w:type="spellEnd"/>
      <w:r w:rsidRPr="002A72CB">
        <w:rPr>
          <w:lang w:val="en-US"/>
        </w:rPr>
        <w:t xml:space="preserve"> .......................................................................................................</w:t>
      </w:r>
    </w:p>
    <w:p w:rsidR="0044494F" w:rsidRPr="002A72CB" w:rsidRDefault="0044494F" w:rsidP="00480904">
      <w:pPr>
        <w:spacing w:line="360" w:lineRule="auto"/>
        <w:rPr>
          <w:lang w:val="en-US"/>
        </w:rPr>
      </w:pPr>
      <w:r w:rsidRPr="002A72CB">
        <w:rPr>
          <w:lang w:val="en-US"/>
        </w:rPr>
        <w:t>tel. ........................................ fax ..................................................</w:t>
      </w:r>
    </w:p>
    <w:p w:rsidR="0044494F" w:rsidRPr="002A72CB" w:rsidRDefault="0044494F" w:rsidP="00480904">
      <w:pPr>
        <w:spacing w:line="360" w:lineRule="auto"/>
        <w:rPr>
          <w:lang w:val="en-US"/>
        </w:rPr>
      </w:pPr>
      <w:r w:rsidRPr="002A72CB">
        <w:rPr>
          <w:lang w:val="en-US"/>
        </w:rPr>
        <w:t>e-mail: ………………………………</w:t>
      </w:r>
    </w:p>
    <w:p w:rsidR="0044494F" w:rsidRPr="002A72CB" w:rsidRDefault="0044494F" w:rsidP="00480904">
      <w:pPr>
        <w:spacing w:line="360" w:lineRule="auto"/>
        <w:rPr>
          <w:lang w:val="en-US"/>
        </w:rPr>
      </w:pPr>
    </w:p>
    <w:p w:rsidR="0044494F" w:rsidRPr="0047410F" w:rsidRDefault="0044494F" w:rsidP="00480904">
      <w:pPr>
        <w:spacing w:line="360" w:lineRule="auto"/>
        <w:jc w:val="both"/>
      </w:pPr>
      <w:r w:rsidRPr="0047410F">
        <w:t>Oświadczam, iż zgodnie z art. 22 ust. 1 ustawy z dnia 29 stycznia 2004 r. Prawo Zamówień Publicznych</w:t>
      </w:r>
      <w:r>
        <w:t xml:space="preserve"> </w:t>
      </w:r>
      <w:r w:rsidRPr="0047410F">
        <w:t>(</w:t>
      </w:r>
      <w:proofErr w:type="spellStart"/>
      <w:r w:rsidRPr="0047410F">
        <w:t>Dz</w:t>
      </w:r>
      <w:r w:rsidR="004E6AE3">
        <w:t>.U</w:t>
      </w:r>
      <w:proofErr w:type="spellEnd"/>
      <w:r w:rsidR="004E6AE3">
        <w:t>. z 201</w:t>
      </w:r>
      <w:r w:rsidR="002A72CB">
        <w:t>5</w:t>
      </w:r>
      <w:r>
        <w:t xml:space="preserve"> r. </w:t>
      </w:r>
      <w:r w:rsidR="001D7E93">
        <w:t xml:space="preserve">poz. </w:t>
      </w:r>
      <w:r w:rsidR="002A72CB">
        <w:t>2164</w:t>
      </w:r>
      <w:r w:rsidRPr="0047410F">
        <w:t>):</w:t>
      </w:r>
    </w:p>
    <w:p w:rsidR="0044494F" w:rsidRPr="0047410F" w:rsidRDefault="0044494F" w:rsidP="00480904">
      <w:pPr>
        <w:spacing w:line="360" w:lineRule="auto"/>
        <w:jc w:val="both"/>
      </w:pPr>
      <w:r>
        <w:t xml:space="preserve">- </w:t>
      </w:r>
      <w:r w:rsidRPr="0047410F">
        <w:t xml:space="preserve">posiadam – </w:t>
      </w:r>
      <w:r>
        <w:t>nie posiadam</w:t>
      </w:r>
      <w:r w:rsidRPr="0047410F">
        <w:t>* uprawnienia do wykonywania określonej działalności lub czynności, jeżeli ustawy nakładają obowiązek posiadania takich uprawnień,</w:t>
      </w:r>
    </w:p>
    <w:p w:rsidR="0044494F" w:rsidRPr="0047410F" w:rsidRDefault="0044494F" w:rsidP="00480904">
      <w:pPr>
        <w:spacing w:line="360" w:lineRule="auto"/>
        <w:jc w:val="both"/>
      </w:pPr>
      <w:r>
        <w:t xml:space="preserve">- </w:t>
      </w:r>
      <w:r w:rsidRPr="0047410F">
        <w:t xml:space="preserve">posiadam – </w:t>
      </w:r>
      <w:r>
        <w:t>nie posiadam</w:t>
      </w:r>
      <w:r w:rsidRPr="0047410F">
        <w:t xml:space="preserve"> *  niezbędną wiedzę i doświadczenie,</w:t>
      </w:r>
    </w:p>
    <w:p w:rsidR="0044494F" w:rsidRPr="0047410F" w:rsidRDefault="0044494F" w:rsidP="00480904">
      <w:pPr>
        <w:spacing w:line="360" w:lineRule="auto"/>
        <w:jc w:val="both"/>
      </w:pPr>
      <w:r>
        <w:t xml:space="preserve">- </w:t>
      </w:r>
      <w:r w:rsidRPr="0047410F">
        <w:t xml:space="preserve">dysponuję – </w:t>
      </w:r>
      <w:r>
        <w:t>nie dysponuję</w:t>
      </w:r>
      <w:r w:rsidRPr="0047410F">
        <w:t>* odpowiednim potencjałem technicznym oraz osobami zdolnymi do</w:t>
      </w:r>
      <w:r>
        <w:t> </w:t>
      </w:r>
      <w:r w:rsidRPr="0047410F">
        <w:t>wykonania zamówienia,</w:t>
      </w:r>
    </w:p>
    <w:p w:rsidR="0044494F" w:rsidRPr="0047410F" w:rsidRDefault="0044494F" w:rsidP="00645074">
      <w:pPr>
        <w:spacing w:line="360" w:lineRule="auto"/>
        <w:jc w:val="both"/>
      </w:pPr>
      <w:r>
        <w:t>- znajduję</w:t>
      </w:r>
      <w:r w:rsidRPr="0047410F">
        <w:t xml:space="preserve"> się – </w:t>
      </w:r>
      <w:r>
        <w:t>nie znajduję</w:t>
      </w:r>
      <w:r w:rsidRPr="0047410F">
        <w:t xml:space="preserve"> się* w sytuacji ekonomicznej i finansowej</w:t>
      </w:r>
      <w:r>
        <w:t xml:space="preserve"> umożliwiającej realizację zamówienia.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</w:pPr>
      <w:r w:rsidRPr="0047410F">
        <w:t>Oświadczam, że podlegam – nie podlegam * wykluczeniu z postępowania</w:t>
      </w:r>
      <w:r>
        <w:t xml:space="preserve"> </w:t>
      </w:r>
      <w:r w:rsidRPr="0047410F">
        <w:t>w trybie art. 24 ust</w:t>
      </w:r>
      <w:r>
        <w:t>.</w:t>
      </w:r>
      <w:r w:rsidRPr="0047410F">
        <w:t xml:space="preserve"> 1 i</w:t>
      </w:r>
      <w:r>
        <w:t> </w:t>
      </w:r>
      <w:r w:rsidRPr="0047410F">
        <w:t xml:space="preserve">2 </w:t>
      </w:r>
      <w:r>
        <w:t xml:space="preserve">ww. </w:t>
      </w:r>
      <w:r w:rsidRPr="0047410F">
        <w:t>ustawy Prawo zamówień publicznych.</w:t>
      </w:r>
    </w:p>
    <w:p w:rsidR="0044494F" w:rsidRDefault="0044494F" w:rsidP="00480904">
      <w:pPr>
        <w:spacing w:line="360" w:lineRule="auto"/>
      </w:pPr>
    </w:p>
    <w:p w:rsidR="0044494F" w:rsidRDefault="0044494F" w:rsidP="00480904">
      <w:pPr>
        <w:spacing w:line="360" w:lineRule="auto"/>
      </w:pPr>
    </w:p>
    <w:p w:rsidR="0044494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ind w:left="4956" w:firstLine="708"/>
      </w:pPr>
      <w:r w:rsidRPr="0047410F">
        <w:t>.................................................</w:t>
      </w:r>
    </w:p>
    <w:p w:rsidR="0044494F" w:rsidRDefault="0044494F" w:rsidP="00480904">
      <w:pPr>
        <w:spacing w:line="360" w:lineRule="auto"/>
      </w:pPr>
    </w:p>
    <w:p w:rsidR="002F6025" w:rsidRDefault="002F6025" w:rsidP="00480904">
      <w:pPr>
        <w:spacing w:line="360" w:lineRule="auto"/>
      </w:pPr>
    </w:p>
    <w:p w:rsidR="002F6025" w:rsidRDefault="002F6025" w:rsidP="00480904">
      <w:pPr>
        <w:spacing w:line="360" w:lineRule="auto"/>
      </w:pPr>
    </w:p>
    <w:p w:rsidR="002F6025" w:rsidRPr="0047410F" w:rsidRDefault="002F6025" w:rsidP="00480904">
      <w:pPr>
        <w:spacing w:line="360" w:lineRule="auto"/>
      </w:pPr>
    </w:p>
    <w:p w:rsidR="002F6025" w:rsidRPr="0047410F" w:rsidRDefault="002F6025" w:rsidP="002F6025">
      <w:pPr>
        <w:spacing w:line="360" w:lineRule="auto"/>
      </w:pPr>
      <w:r w:rsidRPr="0047410F">
        <w:t>* niepotrzebne skreślić</w:t>
      </w:r>
    </w:p>
    <w:p w:rsidR="00312250" w:rsidRDefault="00312250" w:rsidP="002F6025">
      <w:pPr>
        <w:spacing w:line="360" w:lineRule="auto"/>
        <w:jc w:val="right"/>
      </w:pPr>
    </w:p>
    <w:p w:rsidR="0044494F" w:rsidRPr="0047410F" w:rsidRDefault="004E6AE3" w:rsidP="00A3423C">
      <w:pPr>
        <w:widowControl/>
        <w:suppressAutoHyphens w:val="0"/>
        <w:jc w:val="right"/>
      </w:pPr>
      <w:r>
        <w:br w:type="page"/>
      </w:r>
      <w:r w:rsidR="0044494F" w:rsidRPr="0047410F">
        <w:lastRenderedPageBreak/>
        <w:t>Załącznik nr 3</w:t>
      </w:r>
    </w:p>
    <w:p w:rsidR="0044494F" w:rsidRPr="0047410F" w:rsidRDefault="0044494F" w:rsidP="00480904">
      <w:pPr>
        <w:spacing w:line="360" w:lineRule="auto"/>
      </w:pPr>
    </w:p>
    <w:p w:rsidR="0044494F" w:rsidRPr="00EC515A" w:rsidRDefault="0044494F" w:rsidP="00480904">
      <w:pPr>
        <w:spacing w:line="360" w:lineRule="auto"/>
        <w:jc w:val="center"/>
        <w:rPr>
          <w:b/>
          <w:u w:val="single"/>
        </w:rPr>
      </w:pPr>
      <w:r w:rsidRPr="00EC515A">
        <w:rPr>
          <w:b/>
          <w:u w:val="single"/>
        </w:rPr>
        <w:t>Oświadczenia i informacje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</w:pPr>
      <w:r w:rsidRPr="0047410F">
        <w:t>Nazwa Oferenta .....................................................................................................</w:t>
      </w:r>
    </w:p>
    <w:p w:rsidR="0044494F" w:rsidRPr="00DC6689" w:rsidRDefault="0044494F" w:rsidP="00480904">
      <w:pPr>
        <w:spacing w:line="360" w:lineRule="auto"/>
      </w:pPr>
      <w:r w:rsidRPr="00DC6689">
        <w:t>Adres Oferenta .......................................................................................................</w:t>
      </w:r>
    </w:p>
    <w:p w:rsidR="0044494F" w:rsidRPr="00DC6689" w:rsidRDefault="0044494F" w:rsidP="00480904">
      <w:pPr>
        <w:spacing w:line="360" w:lineRule="auto"/>
      </w:pPr>
      <w:r w:rsidRPr="00DC6689">
        <w:t xml:space="preserve">tel. ........................................ </w:t>
      </w:r>
      <w:proofErr w:type="spellStart"/>
      <w:r w:rsidRPr="00DC6689">
        <w:t>fax</w:t>
      </w:r>
      <w:proofErr w:type="spellEnd"/>
      <w:r w:rsidRPr="00DC6689">
        <w:t xml:space="preserve"> ..................................................</w:t>
      </w:r>
    </w:p>
    <w:p w:rsidR="0044494F" w:rsidRPr="00DC6689" w:rsidRDefault="0044494F" w:rsidP="00480904">
      <w:pPr>
        <w:spacing w:line="360" w:lineRule="auto"/>
      </w:pPr>
      <w:r w:rsidRPr="00DC6689">
        <w:t>e-mail: ………………………………</w:t>
      </w:r>
    </w:p>
    <w:p w:rsidR="0044494F" w:rsidRPr="00DC6689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jc w:val="both"/>
      </w:pPr>
      <w:r>
        <w:t>Oświadczam</w:t>
      </w:r>
      <w:r w:rsidRPr="0047410F">
        <w:t>,</w:t>
      </w:r>
      <w:r>
        <w:t xml:space="preserve"> że podlegam – nie podlegam</w:t>
      </w:r>
      <w:r w:rsidRPr="0047410F">
        <w:t xml:space="preserve">* wykluczeniu </w:t>
      </w:r>
      <w:r w:rsidR="001D7E93">
        <w:t>w trybie art. 24</w:t>
      </w:r>
      <w:r w:rsidRPr="0047410F">
        <w:t xml:space="preserve"> ustawy z dnia 29</w:t>
      </w:r>
      <w:r w:rsidR="001D5F76">
        <w:t> </w:t>
      </w:r>
      <w:r w:rsidRPr="0047410F">
        <w:t>stycznia 2004 r. Prawo zamówień publicznych (</w:t>
      </w:r>
      <w:proofErr w:type="spellStart"/>
      <w:r w:rsidR="004E6AE3" w:rsidRPr="0047410F">
        <w:t>Dz</w:t>
      </w:r>
      <w:r w:rsidR="004E6AE3">
        <w:t>.U</w:t>
      </w:r>
      <w:proofErr w:type="spellEnd"/>
      <w:r w:rsidR="004E6AE3">
        <w:t xml:space="preserve">. z </w:t>
      </w:r>
      <w:r w:rsidR="002A72CB">
        <w:t>2015 r. poz. 2164</w:t>
      </w:r>
      <w:r w:rsidRPr="0047410F">
        <w:t xml:space="preserve">) </w:t>
      </w:r>
    </w:p>
    <w:p w:rsidR="0044494F" w:rsidRPr="0047410F" w:rsidRDefault="0044494F" w:rsidP="00480904">
      <w:pPr>
        <w:spacing w:line="360" w:lineRule="auto"/>
        <w:jc w:val="right"/>
      </w:pPr>
    </w:p>
    <w:p w:rsidR="0044494F" w:rsidRPr="0047410F" w:rsidRDefault="0044494F" w:rsidP="00480904">
      <w:pPr>
        <w:spacing w:line="360" w:lineRule="auto"/>
        <w:ind w:left="4248" w:firstLine="708"/>
      </w:pPr>
      <w:r w:rsidRPr="0047410F">
        <w:t>.................................................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jc w:val="both"/>
      </w:pPr>
      <w:r>
        <w:t>Oświadczam, że zalegam – nie zalegam</w:t>
      </w:r>
      <w:r w:rsidRPr="0047410F">
        <w:t xml:space="preserve">* z uiszczaniem podatków wobec właściwego Urzędu Skarbowego ani z zapłatą należności z tytułu składek na ubezpieczenie społeczne wobec właściwego Zakładu Ubezpieczeń Społecznych lub Kasy Rolniczego Ubezpieczenia Społecznego. </w:t>
      </w:r>
    </w:p>
    <w:p w:rsidR="0044494F" w:rsidRPr="0047410F" w:rsidRDefault="0044494F" w:rsidP="00480904">
      <w:pPr>
        <w:spacing w:line="360" w:lineRule="auto"/>
        <w:jc w:val="both"/>
      </w:pPr>
      <w:r w:rsidRPr="0047410F">
        <w:t>Oświadczenie dotyczy również instytucji równorzędnych w przypadku podmiotów zagranicznych.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ind w:left="4248" w:firstLine="708"/>
      </w:pPr>
      <w:r w:rsidRPr="0047410F">
        <w:t>.................................................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jc w:val="both"/>
      </w:pPr>
      <w:r>
        <w:t xml:space="preserve">Oświadczam, </w:t>
      </w:r>
      <w:r w:rsidRPr="0047410F">
        <w:t xml:space="preserve">że spełniam – </w:t>
      </w:r>
      <w:r>
        <w:t>nie spełniam</w:t>
      </w:r>
      <w:r w:rsidRPr="0047410F">
        <w:t>* warunki udziału</w:t>
      </w:r>
      <w:r>
        <w:t xml:space="preserve"> stawiane w </w:t>
      </w:r>
      <w:r w:rsidRPr="0047410F">
        <w:t>niniejszym postępowaniu o udzielnie zamó</w:t>
      </w:r>
      <w:r>
        <w:t>wienia publicznego, zapoznałem/</w:t>
      </w:r>
      <w:proofErr w:type="spellStart"/>
      <w:r>
        <w:t>-a</w:t>
      </w:r>
      <w:proofErr w:type="spellEnd"/>
      <w:r>
        <w:t xml:space="preserve">m się z </w:t>
      </w:r>
      <w:r w:rsidRPr="0047410F">
        <w:t>wa</w:t>
      </w:r>
      <w:r>
        <w:t>runkami Specyfikacji I</w:t>
      </w:r>
      <w:r w:rsidRPr="0047410F">
        <w:t xml:space="preserve">stotnych </w:t>
      </w:r>
      <w:r>
        <w:t>W</w:t>
      </w:r>
      <w:r w:rsidRPr="0047410F">
        <w:t xml:space="preserve">arunków </w:t>
      </w:r>
      <w:r>
        <w:t>Z</w:t>
      </w:r>
      <w:r w:rsidRPr="0047410F">
        <w:t>amówienia w tym</w:t>
      </w:r>
      <w:r>
        <w:t xml:space="preserve"> z projektem </w:t>
      </w:r>
      <w:r w:rsidR="00A609F7">
        <w:t xml:space="preserve">istotnych warunków </w:t>
      </w:r>
      <w:r>
        <w:t>umowy i akceptuję</w:t>
      </w:r>
      <w:r w:rsidRPr="0047410F">
        <w:t xml:space="preserve"> jej warunki bez zastrzeżeń.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ind w:left="4248" w:firstLine="708"/>
      </w:pPr>
      <w:r w:rsidRPr="0047410F">
        <w:t>.................................................</w:t>
      </w:r>
    </w:p>
    <w:p w:rsidR="0044494F" w:rsidRDefault="0044494F" w:rsidP="00480904">
      <w:pPr>
        <w:spacing w:line="360" w:lineRule="auto"/>
      </w:pPr>
    </w:p>
    <w:p w:rsidR="0044494F" w:rsidRDefault="0044494F" w:rsidP="00480904">
      <w:pPr>
        <w:spacing w:line="360" w:lineRule="auto"/>
      </w:pPr>
    </w:p>
    <w:p w:rsidR="00A3423C" w:rsidRDefault="00A3423C" w:rsidP="00480904">
      <w:pPr>
        <w:spacing w:line="360" w:lineRule="auto"/>
      </w:pPr>
    </w:p>
    <w:p w:rsidR="00A3423C" w:rsidRDefault="00A3423C" w:rsidP="00480904">
      <w:pPr>
        <w:spacing w:line="360" w:lineRule="auto"/>
      </w:pPr>
    </w:p>
    <w:p w:rsidR="0044494F" w:rsidRPr="00A77516" w:rsidRDefault="00A77516" w:rsidP="00A7751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Oświadczam, że </w:t>
      </w:r>
      <w:r w:rsidR="0044494F" w:rsidRPr="00645074">
        <w:t>przedmiot zamówienia zrealizuję w całości własnymi siłami bez</w:t>
      </w:r>
      <w:r>
        <w:t xml:space="preserve"> powierzania go podwykonawcom.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ind w:left="4248" w:firstLine="708"/>
      </w:pPr>
      <w:r w:rsidRPr="0047410F">
        <w:t>.................................................</w:t>
      </w:r>
    </w:p>
    <w:p w:rsidR="0044494F" w:rsidRPr="0047410F" w:rsidRDefault="0044494F" w:rsidP="00480904">
      <w:pPr>
        <w:spacing w:line="360" w:lineRule="auto"/>
        <w:jc w:val="right"/>
      </w:pPr>
    </w:p>
    <w:p w:rsidR="0044494F" w:rsidRPr="0047410F" w:rsidRDefault="0044494F" w:rsidP="00480904">
      <w:pPr>
        <w:spacing w:line="360" w:lineRule="auto"/>
        <w:jc w:val="both"/>
      </w:pPr>
      <w:r w:rsidRPr="0047410F">
        <w:t>Oświadczam, że p</w:t>
      </w:r>
      <w:r>
        <w:t>rzedmiot zamówienia zrealizuję</w:t>
      </w:r>
      <w:r w:rsidRPr="0047410F">
        <w:t xml:space="preserve"> zgodnie z terminami określonymi w </w:t>
      </w:r>
      <w:proofErr w:type="spellStart"/>
      <w:r w:rsidRPr="0047410F">
        <w:t>pkt</w:t>
      </w:r>
      <w:proofErr w:type="spellEnd"/>
      <w:r w:rsidRPr="0047410F">
        <w:t xml:space="preserve"> III SIWZ.</w:t>
      </w:r>
    </w:p>
    <w:p w:rsidR="0044494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ind w:left="4248" w:firstLine="708"/>
      </w:pPr>
      <w:r w:rsidRPr="0047410F">
        <w:t>.................................................</w:t>
      </w:r>
    </w:p>
    <w:p w:rsidR="0044494F" w:rsidRDefault="0044494F" w:rsidP="00480904">
      <w:pPr>
        <w:spacing w:line="360" w:lineRule="auto"/>
      </w:pPr>
    </w:p>
    <w:p w:rsidR="001D7E93" w:rsidRDefault="001D7E93" w:rsidP="00480904">
      <w:pPr>
        <w:spacing w:line="360" w:lineRule="auto"/>
      </w:pPr>
    </w:p>
    <w:p w:rsidR="001D7E93" w:rsidRDefault="001D7E93" w:rsidP="001D7E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Oświadczam, że:</w:t>
      </w:r>
    </w:p>
    <w:p w:rsidR="001D7E93" w:rsidRDefault="001D7E93" w:rsidP="001D7E93">
      <w:pPr>
        <w:spacing w:line="360" w:lineRule="auto"/>
        <w:jc w:val="both"/>
      </w:pPr>
      <w:r>
        <w:rPr>
          <w:rFonts w:cs="Times New Roman"/>
        </w:rPr>
        <w:t xml:space="preserve">- nie należę do żadnej grupy kapitałowej </w:t>
      </w:r>
      <w:r>
        <w:t>w rozumieniu</w:t>
      </w:r>
      <w:r w:rsidR="00AF2AE9">
        <w:t xml:space="preserve"> ustawy</w:t>
      </w:r>
      <w:r>
        <w:t xml:space="preserve"> </w:t>
      </w:r>
      <w:r w:rsidR="00AF2AE9">
        <w:t>z</w:t>
      </w:r>
      <w:r>
        <w:t xml:space="preserve"> dnia 16 lutego 2007 r. o ochronie</w:t>
      </w:r>
      <w:r w:rsidR="00AF2AE9">
        <w:t xml:space="preserve"> konkurencji i konsumentów (</w:t>
      </w:r>
      <w:proofErr w:type="spellStart"/>
      <w:r w:rsidR="00AF2AE9">
        <w:t>Dz.U</w:t>
      </w:r>
      <w:proofErr w:type="spellEnd"/>
      <w:r w:rsidR="00AF2AE9">
        <w:t xml:space="preserve">. </w:t>
      </w:r>
      <w:r w:rsidR="002A72CB">
        <w:t>z 2015 r.,</w:t>
      </w:r>
      <w:r w:rsidR="00AF2AE9">
        <w:t xml:space="preserve"> poz. </w:t>
      </w:r>
      <w:r w:rsidR="002A72CB">
        <w:t>184</w:t>
      </w:r>
      <w:r>
        <w:t xml:space="preserve"> z </w:t>
      </w:r>
      <w:proofErr w:type="spellStart"/>
      <w:r>
        <w:t>późn</w:t>
      </w:r>
      <w:proofErr w:type="spellEnd"/>
      <w:r>
        <w:t>. zm.)*</w:t>
      </w:r>
    </w:p>
    <w:p w:rsidR="001D7E93" w:rsidRDefault="001D7E93" w:rsidP="007509FD">
      <w:pPr>
        <w:spacing w:before="120" w:line="360" w:lineRule="auto"/>
        <w:jc w:val="both"/>
      </w:pPr>
      <w:r>
        <w:t>- należę do grupy kapitałowej: …………………………………………………………………</w:t>
      </w:r>
    </w:p>
    <w:p w:rsidR="001D7E93" w:rsidRDefault="001D7E93" w:rsidP="001D7E93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1D7E93" w:rsidRDefault="001D7E93" w:rsidP="001D7E93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1D7E93" w:rsidRDefault="001D7E93" w:rsidP="001D7E93">
      <w:pPr>
        <w:spacing w:line="360" w:lineRule="auto"/>
        <w:jc w:val="both"/>
      </w:pPr>
      <w:r>
        <w:t>………………………………………………………………………………………………….*</w:t>
      </w:r>
    </w:p>
    <w:p w:rsidR="007509FD" w:rsidRPr="00A77516" w:rsidRDefault="007509FD" w:rsidP="001D7E93">
      <w:pPr>
        <w:spacing w:line="360" w:lineRule="auto"/>
        <w:jc w:val="both"/>
        <w:rPr>
          <w:rFonts w:cs="Times New Roman"/>
        </w:rPr>
      </w:pPr>
      <w:r>
        <w:t>zaś istniejące między nimi powiązania prowadzą/nie prowadzą* do zachwiania uczciwej konkurencji pomiędzy wykonawcami w postępowaniu o udzielenie zamówienia</w:t>
      </w:r>
    </w:p>
    <w:p w:rsidR="001D7E93" w:rsidRPr="0047410F" w:rsidRDefault="001D7E93" w:rsidP="001D7E93">
      <w:pPr>
        <w:spacing w:line="360" w:lineRule="auto"/>
      </w:pPr>
    </w:p>
    <w:p w:rsidR="001D7E93" w:rsidRPr="0047410F" w:rsidRDefault="001D7E93" w:rsidP="001D7E93">
      <w:pPr>
        <w:spacing w:line="360" w:lineRule="auto"/>
        <w:ind w:left="4248" w:firstLine="708"/>
      </w:pPr>
      <w:r w:rsidRPr="0047410F">
        <w:t>.................................................</w:t>
      </w:r>
    </w:p>
    <w:p w:rsidR="00312250" w:rsidRDefault="00312250" w:rsidP="00480904">
      <w:pPr>
        <w:spacing w:line="360" w:lineRule="auto"/>
      </w:pPr>
    </w:p>
    <w:p w:rsidR="00312250" w:rsidRDefault="00312250" w:rsidP="00480904">
      <w:pPr>
        <w:spacing w:line="360" w:lineRule="auto"/>
      </w:pPr>
    </w:p>
    <w:p w:rsidR="00312250" w:rsidRDefault="00312250" w:rsidP="00480904">
      <w:pPr>
        <w:spacing w:line="360" w:lineRule="auto"/>
      </w:pPr>
    </w:p>
    <w:p w:rsidR="00312250" w:rsidRDefault="00312250" w:rsidP="00480904">
      <w:pPr>
        <w:spacing w:line="360" w:lineRule="auto"/>
      </w:pPr>
    </w:p>
    <w:p w:rsidR="00312250" w:rsidRDefault="00312250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</w:pPr>
      <w:r w:rsidRPr="0047410F">
        <w:t>* niepotrzebne skreślić</w:t>
      </w:r>
    </w:p>
    <w:p w:rsidR="0044494F" w:rsidRDefault="0044494F" w:rsidP="00480904">
      <w:pPr>
        <w:spacing w:line="360" w:lineRule="auto"/>
      </w:pPr>
      <w:r>
        <w:br w:type="page"/>
      </w:r>
    </w:p>
    <w:p w:rsidR="00D07DFE" w:rsidRDefault="00D07DFE" w:rsidP="00136632">
      <w:pPr>
        <w:jc w:val="right"/>
      </w:pPr>
    </w:p>
    <w:p w:rsidR="0044494F" w:rsidRPr="0047410F" w:rsidRDefault="0044494F" w:rsidP="00136632">
      <w:pPr>
        <w:jc w:val="right"/>
      </w:pPr>
      <w:r w:rsidRPr="0047410F">
        <w:t>Załącznik Nr 4</w:t>
      </w:r>
    </w:p>
    <w:p w:rsidR="0044494F" w:rsidRDefault="0044494F" w:rsidP="00136632"/>
    <w:p w:rsidR="0044494F" w:rsidRPr="00EC515A" w:rsidRDefault="0044494F" w:rsidP="008D6D41">
      <w:pPr>
        <w:jc w:val="center"/>
        <w:rPr>
          <w:b/>
          <w:u w:val="single"/>
        </w:rPr>
      </w:pPr>
      <w:r w:rsidRPr="00EC515A">
        <w:rPr>
          <w:b/>
          <w:u w:val="single"/>
        </w:rPr>
        <w:t>Oświadczenia i informacje</w:t>
      </w:r>
    </w:p>
    <w:p w:rsidR="0044494F" w:rsidRPr="0047410F" w:rsidRDefault="0044494F" w:rsidP="008D6D41">
      <w:pPr>
        <w:jc w:val="center"/>
      </w:pPr>
    </w:p>
    <w:p w:rsidR="0044494F" w:rsidRPr="0047410F" w:rsidRDefault="0044494F" w:rsidP="008D6D41">
      <w:pPr>
        <w:spacing w:line="360" w:lineRule="auto"/>
      </w:pPr>
      <w:r w:rsidRPr="0047410F">
        <w:t>Nazwa Oferenta .....................................................................................................</w:t>
      </w:r>
    </w:p>
    <w:p w:rsidR="0044494F" w:rsidRPr="00BB73BA" w:rsidRDefault="0044494F" w:rsidP="008D6D41">
      <w:pPr>
        <w:spacing w:line="360" w:lineRule="auto"/>
      </w:pPr>
      <w:r w:rsidRPr="00BB73BA">
        <w:t>Adres Oferenta .......................................................................................................</w:t>
      </w:r>
    </w:p>
    <w:p w:rsidR="0044494F" w:rsidRPr="00BB73BA" w:rsidRDefault="0044494F" w:rsidP="008D6D41">
      <w:pPr>
        <w:spacing w:line="360" w:lineRule="auto"/>
      </w:pPr>
      <w:proofErr w:type="spellStart"/>
      <w:r w:rsidRPr="00BB73BA">
        <w:t>tel</w:t>
      </w:r>
      <w:proofErr w:type="spellEnd"/>
      <w:r w:rsidRPr="00BB73BA">
        <w:t xml:space="preserve"> ........................................ </w:t>
      </w:r>
      <w:proofErr w:type="spellStart"/>
      <w:r w:rsidRPr="00BB73BA">
        <w:t>fax</w:t>
      </w:r>
      <w:proofErr w:type="spellEnd"/>
      <w:r w:rsidRPr="00BB73BA">
        <w:t xml:space="preserve"> ..................................................</w:t>
      </w:r>
    </w:p>
    <w:p w:rsidR="0044494F" w:rsidRPr="00BB73BA" w:rsidRDefault="0044494F" w:rsidP="008D6D41">
      <w:pPr>
        <w:spacing w:line="360" w:lineRule="auto"/>
      </w:pPr>
      <w:r w:rsidRPr="00BB73BA">
        <w:t>e-mail: …………………………………………………………</w:t>
      </w:r>
    </w:p>
    <w:p w:rsidR="0044494F" w:rsidRPr="00BB73BA" w:rsidRDefault="0044494F" w:rsidP="00136632"/>
    <w:p w:rsidR="0044494F" w:rsidRPr="00BB73BA" w:rsidRDefault="0044494F" w:rsidP="00136632">
      <w:r w:rsidRPr="008D6D41">
        <w:t>Niniejszym</w:t>
      </w:r>
      <w:r w:rsidRPr="00BB73BA">
        <w:t xml:space="preserve"> </w:t>
      </w:r>
      <w:r w:rsidRPr="008D6D41">
        <w:t>oświadczam</w:t>
      </w:r>
      <w:r>
        <w:t>, że:</w:t>
      </w:r>
    </w:p>
    <w:p w:rsidR="0044494F" w:rsidRPr="00BB73BA" w:rsidRDefault="0044494F" w:rsidP="00136632"/>
    <w:p w:rsidR="0044494F" w:rsidRDefault="00171DC0" w:rsidP="008D6D41">
      <w:pPr>
        <w:pStyle w:val="Akapitzlist"/>
        <w:numPr>
          <w:ilvl w:val="0"/>
          <w:numId w:val="11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posiadam </w:t>
      </w:r>
      <w:r w:rsidR="0044494F" w:rsidRPr="002731C7">
        <w:rPr>
          <w:rFonts w:ascii="Times New Roman" w:hAnsi="Times New Roman"/>
          <w:color w:val="000000"/>
          <w:sz w:val="24"/>
          <w:szCs w:val="24"/>
        </w:rPr>
        <w:t>pełną zdolność do czy</w:t>
      </w:r>
      <w:r w:rsidR="00B769E0">
        <w:rPr>
          <w:rFonts w:ascii="Times New Roman" w:hAnsi="Times New Roman"/>
          <w:color w:val="000000"/>
          <w:sz w:val="24"/>
          <w:szCs w:val="24"/>
        </w:rPr>
        <w:t>nności prawnych oraz korzystam</w:t>
      </w:r>
      <w:r w:rsidR="0044494F" w:rsidRPr="002731C7">
        <w:rPr>
          <w:rFonts w:ascii="Times New Roman" w:hAnsi="Times New Roman"/>
          <w:color w:val="000000"/>
          <w:sz w:val="24"/>
          <w:szCs w:val="24"/>
        </w:rPr>
        <w:t xml:space="preserve"> z pełni praw publicznych</w:t>
      </w:r>
      <w:r w:rsidR="0044494F">
        <w:rPr>
          <w:rFonts w:ascii="Times New Roman" w:hAnsi="Times New Roman"/>
          <w:color w:val="000000"/>
          <w:sz w:val="24"/>
          <w:szCs w:val="24"/>
        </w:rPr>
        <w:t>.</w:t>
      </w:r>
    </w:p>
    <w:p w:rsidR="0044494F" w:rsidRPr="002731C7" w:rsidRDefault="0044494F" w:rsidP="008D6D41">
      <w:pPr>
        <w:pStyle w:val="Akapitzlist"/>
        <w:numPr>
          <w:ilvl w:val="0"/>
          <w:numId w:val="11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31C7">
        <w:rPr>
          <w:rFonts w:ascii="Times New Roman" w:hAnsi="Times New Roman"/>
          <w:color w:val="000000"/>
          <w:sz w:val="24"/>
          <w:szCs w:val="24"/>
        </w:rPr>
        <w:t>nie był</w:t>
      </w:r>
      <w:r>
        <w:rPr>
          <w:rFonts w:ascii="Times New Roman" w:hAnsi="Times New Roman"/>
          <w:color w:val="000000"/>
          <w:sz w:val="24"/>
          <w:szCs w:val="24"/>
        </w:rPr>
        <w:t>em/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m</w:t>
      </w:r>
      <w:r w:rsidRPr="002731C7">
        <w:rPr>
          <w:rFonts w:ascii="Times New Roman" w:hAnsi="Times New Roman"/>
          <w:color w:val="000000"/>
          <w:sz w:val="24"/>
          <w:szCs w:val="24"/>
        </w:rPr>
        <w:t xml:space="preserve"> karany</w:t>
      </w:r>
      <w:r>
        <w:rPr>
          <w:rFonts w:ascii="Times New Roman" w:hAnsi="Times New Roman"/>
          <w:color w:val="000000"/>
          <w:sz w:val="24"/>
          <w:szCs w:val="24"/>
        </w:rPr>
        <w:t>/-a</w:t>
      </w:r>
      <w:r w:rsidRPr="002731C7">
        <w:rPr>
          <w:rFonts w:ascii="Times New Roman" w:hAnsi="Times New Roman"/>
          <w:color w:val="000000"/>
          <w:sz w:val="24"/>
          <w:szCs w:val="24"/>
        </w:rPr>
        <w:t xml:space="preserve"> za przestępstwa popełnione umy</w:t>
      </w:r>
      <w:r w:rsidR="00587BAA">
        <w:rPr>
          <w:rFonts w:ascii="Times New Roman" w:hAnsi="Times New Roman"/>
          <w:color w:val="000000"/>
          <w:sz w:val="24"/>
          <w:szCs w:val="24"/>
        </w:rPr>
        <w:t>ślnie lub przestępstwa skarbowe.</w:t>
      </w:r>
    </w:p>
    <w:p w:rsidR="0044494F" w:rsidRPr="002E0F60" w:rsidRDefault="0044494F" w:rsidP="008D6D41">
      <w:pPr>
        <w:pStyle w:val="Akapitzlist"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94F" w:rsidRPr="0047410F" w:rsidRDefault="0044494F" w:rsidP="00136632"/>
    <w:p w:rsidR="0044494F" w:rsidRPr="0047410F" w:rsidRDefault="0044494F" w:rsidP="00136632">
      <w:pPr>
        <w:ind w:left="4248" w:firstLine="708"/>
      </w:pPr>
      <w:r w:rsidRPr="0047410F">
        <w:t>.................................................</w:t>
      </w:r>
    </w:p>
    <w:p w:rsidR="0044494F" w:rsidRDefault="0044494F" w:rsidP="00136632">
      <w:pPr>
        <w:jc w:val="right"/>
      </w:pPr>
      <w:r>
        <w:br/>
      </w:r>
    </w:p>
    <w:p w:rsidR="00DE518A" w:rsidRDefault="00DE518A">
      <w:pPr>
        <w:widowControl/>
        <w:suppressAutoHyphens w:val="0"/>
      </w:pPr>
      <w:r>
        <w:t>Usługi niewykonane lub wykonane nienależycie:</w:t>
      </w:r>
    </w:p>
    <w:p w:rsidR="0044494F" w:rsidRDefault="0044494F">
      <w:pPr>
        <w:widowControl/>
        <w:suppressAutoHyphens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94F" w:rsidRDefault="0044494F" w:rsidP="00136632">
      <w:pPr>
        <w:jc w:val="right"/>
        <w:rPr>
          <w:highlight w:val="red"/>
        </w:rPr>
      </w:pPr>
    </w:p>
    <w:p w:rsidR="0044494F" w:rsidRDefault="0044494F" w:rsidP="00136632">
      <w:pPr>
        <w:jc w:val="right"/>
        <w:rPr>
          <w:highlight w:val="red"/>
        </w:rPr>
      </w:pPr>
    </w:p>
    <w:p w:rsidR="0044494F" w:rsidRDefault="0044494F" w:rsidP="00136632">
      <w:pPr>
        <w:jc w:val="right"/>
        <w:rPr>
          <w:highlight w:val="red"/>
        </w:rPr>
      </w:pPr>
    </w:p>
    <w:p w:rsidR="0044494F" w:rsidRDefault="0044494F" w:rsidP="00177567">
      <w:pPr>
        <w:ind w:left="4248" w:firstLine="708"/>
        <w:rPr>
          <w:highlight w:val="red"/>
        </w:rPr>
      </w:pPr>
      <w:r w:rsidRPr="0047410F">
        <w:t>.................................................</w:t>
      </w:r>
    </w:p>
    <w:p w:rsidR="00312250" w:rsidRDefault="00312250" w:rsidP="00D02F0A">
      <w:pPr>
        <w:jc w:val="right"/>
      </w:pPr>
    </w:p>
    <w:p w:rsidR="003C7740" w:rsidRDefault="003C7740">
      <w:pPr>
        <w:widowControl/>
        <w:suppressAutoHyphens w:val="0"/>
      </w:pPr>
      <w:r>
        <w:br w:type="page"/>
      </w:r>
    </w:p>
    <w:p w:rsidR="003C7740" w:rsidRPr="003C7740" w:rsidRDefault="003C7740" w:rsidP="003C7740">
      <w:pPr>
        <w:widowControl/>
        <w:suppressAutoHyphens w:val="0"/>
        <w:jc w:val="right"/>
      </w:pPr>
      <w:r>
        <w:lastRenderedPageBreak/>
        <w:t>Załącznik Nr 5</w:t>
      </w:r>
    </w:p>
    <w:p w:rsidR="003C7740" w:rsidRPr="003C7740" w:rsidRDefault="003C7740" w:rsidP="003C7740">
      <w:pPr>
        <w:widowControl/>
        <w:suppressAutoHyphens w:val="0"/>
        <w:jc w:val="center"/>
        <w:rPr>
          <w:b/>
          <w:u w:val="single"/>
        </w:rPr>
      </w:pPr>
      <w:r>
        <w:rPr>
          <w:b/>
          <w:u w:val="single"/>
        </w:rPr>
        <w:t>Istotne postanowienia umowy</w:t>
      </w:r>
    </w:p>
    <w:p w:rsidR="004E6AE3" w:rsidRDefault="004E6AE3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</w:pPr>
      <w:r w:rsidRPr="00093441">
        <w:t>zawarta w dniu ………………………….. w …………………………………………………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pomiędzy </w:t>
      </w:r>
    </w:p>
    <w:p w:rsidR="00093441" w:rsidRPr="00093441" w:rsidRDefault="00093441" w:rsidP="00093441">
      <w:pPr>
        <w:widowControl/>
        <w:suppressAutoHyphens w:val="0"/>
      </w:pPr>
      <w:r w:rsidRPr="00093441">
        <w:t>..…………………………………………………………………………………………...</w:t>
      </w:r>
    </w:p>
    <w:p w:rsidR="00093441" w:rsidRPr="00093441" w:rsidRDefault="00093441" w:rsidP="00093441">
      <w:pPr>
        <w:widowControl/>
        <w:suppressAutoHyphens w:val="0"/>
      </w:pPr>
      <w:r w:rsidRPr="00093441">
        <w:t>z siedzibą w ……………………………………………………………………………….…..,</w:t>
      </w:r>
    </w:p>
    <w:p w:rsidR="00093441" w:rsidRPr="00093441" w:rsidRDefault="00093441" w:rsidP="00093441">
      <w:pPr>
        <w:widowControl/>
        <w:suppressAutoHyphens w:val="0"/>
      </w:pPr>
      <w:r w:rsidRPr="00093441">
        <w:t>NIP ………………………, REGON ……………………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wpisanym/-ą do ………………………………………………… </w:t>
      </w:r>
    </w:p>
    <w:p w:rsidR="00093441" w:rsidRPr="00093441" w:rsidRDefault="00093441" w:rsidP="00093441">
      <w:pPr>
        <w:widowControl/>
        <w:suppressAutoHyphens w:val="0"/>
      </w:pPr>
      <w:r w:rsidRPr="00093441">
        <w:t>pod numerem …………………..….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w ………………..………….., 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reprezentowanym/-ą przez: </w:t>
      </w:r>
    </w:p>
    <w:p w:rsidR="00093441" w:rsidRPr="00093441" w:rsidRDefault="00093441" w:rsidP="00093441">
      <w:pPr>
        <w:widowControl/>
        <w:suppressAutoHyphens w:val="0"/>
      </w:pPr>
      <w:r w:rsidRPr="00093441">
        <w:t>…………………… – ……………………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zwanym dalej Zamawiającym </w:t>
      </w:r>
    </w:p>
    <w:p w:rsidR="00093441" w:rsidRPr="00093441" w:rsidRDefault="00093441" w:rsidP="00093441">
      <w:pPr>
        <w:widowControl/>
        <w:suppressAutoHyphens w:val="0"/>
      </w:pPr>
      <w:r w:rsidRPr="00093441">
        <w:t>a</w:t>
      </w:r>
    </w:p>
    <w:p w:rsidR="00093441" w:rsidRPr="00093441" w:rsidRDefault="00093441" w:rsidP="00093441">
      <w:pPr>
        <w:widowControl/>
        <w:suppressAutoHyphens w:val="0"/>
      </w:pPr>
      <w:r w:rsidRPr="00093441">
        <w:t>..…………………………………………………………………………………………...</w:t>
      </w:r>
    </w:p>
    <w:p w:rsidR="00093441" w:rsidRPr="00093441" w:rsidRDefault="00093441" w:rsidP="00093441">
      <w:pPr>
        <w:widowControl/>
        <w:suppressAutoHyphens w:val="0"/>
      </w:pPr>
      <w:r w:rsidRPr="00093441">
        <w:t>z siedzibą w ……………………………………………………………………………….…..,</w:t>
      </w:r>
    </w:p>
    <w:p w:rsidR="00093441" w:rsidRPr="00093441" w:rsidRDefault="00093441" w:rsidP="00093441">
      <w:pPr>
        <w:widowControl/>
        <w:suppressAutoHyphens w:val="0"/>
      </w:pPr>
      <w:r w:rsidRPr="00093441">
        <w:t>NIP ………………………, REGON ……………………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wpisanym/-ą do ………………………………………………… </w:t>
      </w:r>
    </w:p>
    <w:p w:rsidR="00093441" w:rsidRPr="00093441" w:rsidRDefault="00093441" w:rsidP="00093441">
      <w:pPr>
        <w:widowControl/>
        <w:suppressAutoHyphens w:val="0"/>
      </w:pPr>
      <w:r w:rsidRPr="00093441">
        <w:t>pod numerem …………………..….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w ………………..………….., 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reprezentowanym/-ą przez: </w:t>
      </w:r>
    </w:p>
    <w:p w:rsidR="00093441" w:rsidRPr="00093441" w:rsidRDefault="00093441" w:rsidP="00093441">
      <w:pPr>
        <w:widowControl/>
        <w:suppressAutoHyphens w:val="0"/>
      </w:pPr>
      <w:r w:rsidRPr="00093441">
        <w:t>…………………… – ……………………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zwaną dalej Wykonawcą, 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</w:pPr>
      <w:r w:rsidRPr="00093441">
        <w:t>wspólnie zaś zwanych dalej Stronami.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  <w:jc w:val="both"/>
        <w:rPr>
          <w:bCs/>
        </w:rPr>
      </w:pPr>
      <w:r w:rsidRPr="00093441">
        <w:t xml:space="preserve">strony oświadczają, że niniejsza umowa została zawarta w wyniku rozstrzygnięcia postępowania o udzielenie zamówienia publicznego prowadzonego w trybie przetargu nieograniczonego, na podstawie art. 39 </w:t>
      </w:r>
      <w:r w:rsidRPr="00093441">
        <w:rPr>
          <w:bCs/>
        </w:rPr>
        <w:t>ustawy z dnia 29 stycznia 2004 r. Prawo zamówie</w:t>
      </w:r>
      <w:r w:rsidRPr="00093441">
        <w:t xml:space="preserve">ń </w:t>
      </w:r>
      <w:r w:rsidRPr="00093441">
        <w:rPr>
          <w:bCs/>
        </w:rPr>
        <w:t>publicznych (</w:t>
      </w:r>
      <w:proofErr w:type="spellStart"/>
      <w:r w:rsidRPr="00093441">
        <w:rPr>
          <w:bCs/>
        </w:rPr>
        <w:t>Dz.U</w:t>
      </w:r>
      <w:proofErr w:type="spellEnd"/>
      <w:r w:rsidRPr="00093441">
        <w:rPr>
          <w:bCs/>
        </w:rPr>
        <w:t>. z 201</w:t>
      </w:r>
      <w:r w:rsidR="002A72CB">
        <w:rPr>
          <w:bCs/>
        </w:rPr>
        <w:t>5</w:t>
      </w:r>
      <w:r w:rsidRPr="00093441">
        <w:rPr>
          <w:bCs/>
        </w:rPr>
        <w:t xml:space="preserve"> r. poz. </w:t>
      </w:r>
      <w:r w:rsidR="002A72CB">
        <w:rPr>
          <w:bCs/>
        </w:rPr>
        <w:t>2164</w:t>
      </w:r>
      <w:r w:rsidRPr="00093441">
        <w:rPr>
          <w:bCs/>
        </w:rPr>
        <w:t>)</w:t>
      </w:r>
      <w:r w:rsidRPr="00093441">
        <w:t>.</w:t>
      </w:r>
    </w:p>
    <w:p w:rsidR="00093441" w:rsidRPr="00093441" w:rsidRDefault="00093441" w:rsidP="00093441">
      <w:pPr>
        <w:widowControl/>
        <w:suppressAutoHyphens w:val="0"/>
        <w:rPr>
          <w:b/>
        </w:rPr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1</w:t>
      </w:r>
    </w:p>
    <w:p w:rsidR="00250C95" w:rsidRPr="00250C95" w:rsidRDefault="00093441" w:rsidP="00250C95">
      <w:pPr>
        <w:widowControl/>
        <w:suppressAutoHyphens w:val="0"/>
        <w:jc w:val="both"/>
      </w:pPr>
      <w:r w:rsidRPr="00093441">
        <w:t xml:space="preserve">1. </w:t>
      </w:r>
      <w:r w:rsidR="00250C95" w:rsidRPr="00250C95">
        <w:t xml:space="preserve">Przedmiotem umowy jest </w:t>
      </w:r>
      <w:r w:rsidR="00250C95">
        <w:t>………………………………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</w:pPr>
      <w:r w:rsidRPr="00093441">
        <w:t xml:space="preserve">2. </w:t>
      </w:r>
      <w:r>
        <w:t xml:space="preserve">Termin realizacji umowy </w:t>
      </w:r>
      <w:r w:rsidRPr="00093441">
        <w:t>do ………………… r.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2</w:t>
      </w:r>
    </w:p>
    <w:p w:rsidR="00093441" w:rsidRPr="00093441" w:rsidRDefault="002A72CB" w:rsidP="00093441">
      <w:pPr>
        <w:widowControl/>
        <w:suppressAutoHyphens w:val="0"/>
        <w:jc w:val="both"/>
      </w:pPr>
      <w:r>
        <w:t>Wykonawca zobowiązuje się do świadczenia usługi dozoru</w:t>
      </w:r>
      <w:r w:rsidRPr="009B00C1">
        <w:t xml:space="preserve"> terenu i obiektów </w:t>
      </w:r>
      <w:r>
        <w:t>jak też ochrony fizycznej</w:t>
      </w:r>
      <w:r w:rsidRPr="009B00C1">
        <w:t xml:space="preserve"> mienia i osób przebywających w kompleksie Zespołu Szkół</w:t>
      </w:r>
      <w:r>
        <w:t xml:space="preserve"> Technicznych </w:t>
      </w:r>
      <w:r w:rsidRPr="00C8019D">
        <w:t>im.</w:t>
      </w:r>
      <w:r>
        <w:t> </w:t>
      </w:r>
      <w:r w:rsidRPr="00355155">
        <w:t>gen.</w:t>
      </w:r>
      <w:r>
        <w:t> </w:t>
      </w:r>
      <w:r w:rsidRPr="00355155">
        <w:t>Władysława Andersa</w:t>
      </w:r>
      <w:r w:rsidRPr="00196884">
        <w:t xml:space="preserve"> </w:t>
      </w:r>
      <w:r>
        <w:t xml:space="preserve">w Białymstoku </w:t>
      </w:r>
      <w:r w:rsidRPr="00CF0D90">
        <w:t>przez licencjonowanych pracowników I lub II stopnia</w:t>
      </w:r>
      <w:r>
        <w:t xml:space="preserve"> z uwzględnieniem warunków określonych w cz. III Specyfikacji Istotnych Warunków Zamówienia.</w:t>
      </w:r>
    </w:p>
    <w:p w:rsidR="00093441" w:rsidRPr="00093441" w:rsidRDefault="00093441" w:rsidP="00093441">
      <w:pPr>
        <w:widowControl/>
        <w:suppressAutoHyphens w:val="0"/>
        <w:jc w:val="both"/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3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1. Wartość umowy brutto ogółem wynosi ……………… zł (słownie: …………………… …………………………………) w tym podatek VAT ……… w wysokości …………… zł.</w:t>
      </w:r>
    </w:p>
    <w:p w:rsidR="00093441" w:rsidRDefault="00093441" w:rsidP="00093441">
      <w:pPr>
        <w:widowControl/>
        <w:suppressAutoHyphens w:val="0"/>
        <w:jc w:val="both"/>
      </w:pPr>
      <w:r w:rsidRPr="00093441">
        <w:t xml:space="preserve">2. Za </w:t>
      </w:r>
      <w:r w:rsidR="002A72CB">
        <w:t>wykonywaną usługę</w:t>
      </w:r>
      <w:r w:rsidRPr="00093441">
        <w:t xml:space="preserve">, Wykonawca wystawi Zamawiającemu fakturę VAT. </w:t>
      </w:r>
    </w:p>
    <w:p w:rsidR="00752E80" w:rsidRDefault="00175045" w:rsidP="00093441">
      <w:pPr>
        <w:widowControl/>
        <w:suppressAutoHyphens w:val="0"/>
        <w:jc w:val="both"/>
      </w:pPr>
      <w:r>
        <w:t xml:space="preserve">3. </w:t>
      </w:r>
      <w:r w:rsidR="00752E80">
        <w:t>Ilość osób zatrudnionych na etacie: …………….</w:t>
      </w:r>
    </w:p>
    <w:p w:rsidR="00752E80" w:rsidRPr="00093441" w:rsidRDefault="00752E80" w:rsidP="00093441">
      <w:pPr>
        <w:widowControl/>
        <w:suppressAutoHyphens w:val="0"/>
        <w:jc w:val="both"/>
      </w:pPr>
    </w:p>
    <w:p w:rsidR="00093441" w:rsidRPr="00093441" w:rsidRDefault="00175045" w:rsidP="00093441">
      <w:pPr>
        <w:widowControl/>
        <w:suppressAutoHyphens w:val="0"/>
        <w:jc w:val="both"/>
      </w:pPr>
      <w:r>
        <w:lastRenderedPageBreak/>
        <w:t>4</w:t>
      </w:r>
      <w:r w:rsidR="00093441" w:rsidRPr="00093441">
        <w:t>. Zamawiający zapłaci Wykonawcy wynagrodzenie po </w:t>
      </w:r>
      <w:r w:rsidR="002A72CB">
        <w:t xml:space="preserve">uprzednim potwierdzeniu </w:t>
      </w:r>
      <w:r w:rsidR="00EB2001">
        <w:t>przez Zamawiającego wykonania usługi w terminie 14</w:t>
      </w:r>
      <w:r w:rsidR="00093441" w:rsidRPr="00093441">
        <w:t xml:space="preserve"> dni od daty dostarczenia faktury do siedziby Zamawiającego, jednak nie wcześniej, niż przed dniem przekazania przez jednostkę organizacyjną środków na rachunek Zamawiającego z tytułu realizacji przedmiotowej umowy. 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4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 xml:space="preserve">W przypadku stwierdzenia wad/odstępstw </w:t>
      </w:r>
      <w:r w:rsidR="00EB2001">
        <w:t>co do świadczonej usługi</w:t>
      </w:r>
      <w:r w:rsidRPr="00093441">
        <w:t>, Zamawiają</w:t>
      </w:r>
      <w:r w:rsidR="00EB2001">
        <w:t xml:space="preserve">cy może odstąpić od </w:t>
      </w:r>
      <w:r w:rsidRPr="00093441">
        <w:t xml:space="preserve">realizacji niniejszej umowy bądź zobowiązać Wykonawcę do </w:t>
      </w:r>
      <w:r w:rsidR="00EB2001">
        <w:t xml:space="preserve">podjęcia niezbędnych czynności celem właściwego świadczenia usługi. 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5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1. W razie niewykonania lub nienależytego wykonania umowy Zamawiający może odstąpić od realizacji niniejszej umowy bądź naliczyć kary umowne i potrąci je z należności Wykonawcy:</w:t>
      </w:r>
    </w:p>
    <w:p w:rsidR="00093441" w:rsidRPr="00093441" w:rsidRDefault="00093441" w:rsidP="00093441">
      <w:pPr>
        <w:widowControl/>
        <w:numPr>
          <w:ilvl w:val="0"/>
          <w:numId w:val="21"/>
        </w:numPr>
        <w:suppressAutoHyphens w:val="0"/>
        <w:jc w:val="both"/>
      </w:pPr>
      <w:r w:rsidRPr="00093441">
        <w:t>w wysokości 0,5 % wynagrodzenia umownego brutto okreś</w:t>
      </w:r>
      <w:r>
        <w:t>lonego § 3 ust. 1</w:t>
      </w:r>
      <w:r w:rsidRPr="00093441">
        <w:t xml:space="preserve"> za każdy dzień zwłoki w stosunku do terminu realizacji zamówienia, o którym mowa w § </w:t>
      </w:r>
      <w:r>
        <w:t>1 ust. 2</w:t>
      </w:r>
      <w:r w:rsidRPr="00093441">
        <w:t xml:space="preserve"> niniejszej umowy,</w:t>
      </w:r>
    </w:p>
    <w:p w:rsidR="00093441" w:rsidRPr="00093441" w:rsidRDefault="00093441" w:rsidP="00093441">
      <w:pPr>
        <w:widowControl/>
        <w:numPr>
          <w:ilvl w:val="0"/>
          <w:numId w:val="21"/>
        </w:numPr>
        <w:suppressAutoHyphens w:val="0"/>
        <w:jc w:val="both"/>
      </w:pPr>
      <w:r w:rsidRPr="00093441">
        <w:t xml:space="preserve">w wysokości 10 % wynagrodzenia, o którym mowa w § 3 ust. </w:t>
      </w:r>
      <w:r>
        <w:t>1</w:t>
      </w:r>
      <w:r w:rsidRPr="00093441">
        <w:t>, w przypadku odstąpienia od umowy z przyczyn leżących po stronie Wykonawcy.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2. Zamawiający zapłaci Wykonawcy odsetki ustawowe w przypadku opóźnienia w zapłacie.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3. Strony zastrzegają prawo dochodzenia odszkodowania na zasadach ogólnych.</w:t>
      </w:r>
    </w:p>
    <w:p w:rsidR="00093441" w:rsidRPr="00093441" w:rsidRDefault="00093441" w:rsidP="00093441">
      <w:pPr>
        <w:widowControl/>
        <w:suppressAutoHyphens w:val="0"/>
        <w:rPr>
          <w:b/>
        </w:rPr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6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Osobami upoważnionymi do sprawowania nadzoru nad wykonaniem przedmiotu umowy są: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 xml:space="preserve">- ze strony Zamawiającego </w:t>
      </w:r>
      <w:r w:rsidRPr="00093441">
        <w:rPr>
          <w:b/>
        </w:rPr>
        <w:t>–</w:t>
      </w:r>
      <w:r w:rsidRPr="00093441">
        <w:t xml:space="preserve">  </w:t>
      </w:r>
      <w:r w:rsidRPr="00093441">
        <w:rPr>
          <w:bCs/>
        </w:rPr>
        <w:t>……………………………………………………,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 xml:space="preserve">- ze strony Wykonawcy </w:t>
      </w:r>
      <w:r w:rsidRPr="00093441">
        <w:rPr>
          <w:b/>
        </w:rPr>
        <w:t>–</w:t>
      </w:r>
      <w:r w:rsidRPr="00093441">
        <w:t xml:space="preserve">  </w:t>
      </w:r>
      <w:r w:rsidRPr="00093441">
        <w:rPr>
          <w:bCs/>
        </w:rPr>
        <w:t>……………………………………………………</w:t>
      </w:r>
    </w:p>
    <w:p w:rsidR="00093441" w:rsidRPr="00093441" w:rsidRDefault="00093441" w:rsidP="00093441">
      <w:pPr>
        <w:widowControl/>
        <w:suppressAutoHyphens w:val="0"/>
        <w:jc w:val="both"/>
        <w:rPr>
          <w:b/>
        </w:rPr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7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Zamawiający może odstąpić od umowy w razie wystąpienia istotnej zmiany okoliczności powodującej, że wykonanie umowy nie leży w interesie publicznym, czego nie można było przewidzieć w chwili zawarcia umowy.</w:t>
      </w:r>
    </w:p>
    <w:p w:rsidR="00093441" w:rsidRPr="00093441" w:rsidRDefault="00093441" w:rsidP="00093441">
      <w:pPr>
        <w:widowControl/>
        <w:suppressAutoHyphens w:val="0"/>
        <w:rPr>
          <w:b/>
        </w:rPr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8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Odstąpienie od umowy w wypadku określonym w § 7 powinno nastąpić w terminie 30 dni od powzięcia wiadomości o powyższych okolicznościach.</w:t>
      </w:r>
    </w:p>
    <w:p w:rsidR="00093441" w:rsidRPr="00093441" w:rsidRDefault="00093441" w:rsidP="00093441">
      <w:pPr>
        <w:widowControl/>
        <w:suppressAutoHyphens w:val="0"/>
        <w:rPr>
          <w:b/>
        </w:rPr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9</w:t>
      </w:r>
    </w:p>
    <w:p w:rsidR="00093441" w:rsidRPr="00093441" w:rsidRDefault="00093441" w:rsidP="00093441">
      <w:pPr>
        <w:widowControl/>
        <w:numPr>
          <w:ilvl w:val="0"/>
          <w:numId w:val="22"/>
        </w:numPr>
        <w:suppressAutoHyphens w:val="0"/>
        <w:jc w:val="both"/>
      </w:pPr>
      <w:r w:rsidRPr="00093441">
        <w:t>Zmiana niniejszej umowy wymaga formy pisemnej pod rygorem nieważności.</w:t>
      </w:r>
    </w:p>
    <w:p w:rsidR="00093441" w:rsidRPr="00093441" w:rsidRDefault="00093441" w:rsidP="00093441">
      <w:pPr>
        <w:widowControl/>
        <w:numPr>
          <w:ilvl w:val="0"/>
          <w:numId w:val="22"/>
        </w:numPr>
        <w:suppressAutoHyphens w:val="0"/>
        <w:jc w:val="both"/>
      </w:pPr>
      <w:r w:rsidRPr="00093441">
        <w:t>Zamawiający dopuszcza zmiany w umowie w zakresie:</w:t>
      </w:r>
    </w:p>
    <w:p w:rsidR="00093441" w:rsidRPr="00093441" w:rsidRDefault="00093441" w:rsidP="00093441">
      <w:pPr>
        <w:widowControl/>
        <w:numPr>
          <w:ilvl w:val="0"/>
          <w:numId w:val="23"/>
        </w:numPr>
        <w:suppressAutoHyphens w:val="0"/>
        <w:jc w:val="both"/>
      </w:pPr>
      <w:r w:rsidRPr="00093441">
        <w:t>zmiany wartości umowy (brutto) w przypadku zaistnienia okoliczności określonych w § 2 ust. 2 niniejszej umowy.</w:t>
      </w:r>
    </w:p>
    <w:p w:rsidR="00093441" w:rsidRPr="00093441" w:rsidRDefault="00093441" w:rsidP="00093441">
      <w:pPr>
        <w:widowControl/>
        <w:suppressAutoHyphens w:val="0"/>
        <w:rPr>
          <w:b/>
        </w:rPr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11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Spory wynikłe na tle realizacji niniejszej umowy będzie rozstrzygał sąd właściwy miejscowo dla siedziby Zamawiającego.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12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W sprawach nieuregulowanych niniejszą umową zastosowanie mają właściwe przepisy Kodeksu Cywilnego oraz ustawy Prawo Zamówień Publicznych.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lastRenderedPageBreak/>
        <w:t>§ 13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Umowę sporządzono w trzech jednobrzmiących egzemplarzach, jeden dla Wykonawca, dwa zaś dla Zamawiającego.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  <w:jc w:val="center"/>
      </w:pPr>
      <w:r w:rsidRPr="00093441">
        <w:t xml:space="preserve">ZAMAWIAJĄCY </w:t>
      </w:r>
      <w:r w:rsidRPr="00093441">
        <w:tab/>
      </w:r>
      <w:r w:rsidRPr="00093441">
        <w:tab/>
      </w:r>
      <w:r w:rsidRPr="00093441">
        <w:tab/>
      </w:r>
      <w:r w:rsidRPr="00093441">
        <w:tab/>
      </w:r>
      <w:r w:rsidRPr="00093441">
        <w:tab/>
        <w:t>WYKONAWCA</w:t>
      </w:r>
    </w:p>
    <w:p w:rsidR="00093441" w:rsidRDefault="00093441">
      <w:pPr>
        <w:widowControl/>
        <w:suppressAutoHyphens w:val="0"/>
      </w:pPr>
    </w:p>
    <w:sectPr w:rsidR="00093441" w:rsidSect="002A72CB">
      <w:headerReference w:type="default" r:id="rId7"/>
      <w:footerReference w:type="default" r:id="rId8"/>
      <w:pgSz w:w="11906" w:h="16838"/>
      <w:pgMar w:top="229" w:right="1416" w:bottom="1598" w:left="1418" w:header="284" w:footer="6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17" w:rsidRDefault="00622D17">
      <w:r>
        <w:separator/>
      </w:r>
    </w:p>
  </w:endnote>
  <w:endnote w:type="continuationSeparator" w:id="1">
    <w:p w:rsidR="00622D17" w:rsidRDefault="0062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4F" w:rsidRPr="002A72CB" w:rsidRDefault="0044494F" w:rsidP="002A72CB">
    <w:pPr>
      <w:pStyle w:val="Stopka"/>
      <w:rPr>
        <w:szCs w:val="14"/>
      </w:rPr>
    </w:pPr>
    <w:r w:rsidRPr="002A72CB">
      <w:rPr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17" w:rsidRDefault="00622D17">
      <w:r>
        <w:separator/>
      </w:r>
    </w:p>
  </w:footnote>
  <w:footnote w:type="continuationSeparator" w:id="1">
    <w:p w:rsidR="00622D17" w:rsidRDefault="00622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2" w:type="dxa"/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1439"/>
      <w:gridCol w:w="8153"/>
    </w:tblGrid>
    <w:tr w:rsidR="002A72CB" w:rsidRPr="008A4CA2" w:rsidTr="002A72CB">
      <w:tc>
        <w:tcPr>
          <w:tcW w:w="1439" w:type="dxa"/>
          <w:tcBorders>
            <w:right w:val="single" w:sz="18" w:space="0" w:color="4F81BD"/>
          </w:tcBorders>
        </w:tcPr>
        <w:p w:rsidR="002A72CB" w:rsidRPr="008A4CA2" w:rsidRDefault="002A72CB" w:rsidP="002A72CB">
          <w:pPr>
            <w:pStyle w:val="Nagwek"/>
            <w:spacing w:before="0" w:after="0"/>
          </w:pPr>
        </w:p>
      </w:tc>
      <w:tc>
        <w:tcPr>
          <w:tcW w:w="8153" w:type="dxa"/>
          <w:tcBorders>
            <w:left w:val="single" w:sz="18" w:space="0" w:color="4F81BD"/>
          </w:tcBorders>
        </w:tcPr>
        <w:p w:rsidR="002A72CB" w:rsidRDefault="002A72CB" w:rsidP="002A72CB">
          <w:pPr>
            <w:pStyle w:val="Nagwek"/>
            <w:spacing w:before="0" w:after="0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b/>
              <w:color w:val="4F81BD"/>
              <w:sz w:val="24"/>
              <w:szCs w:val="24"/>
            </w:rPr>
            <w:t>ZP-1/ZST/16</w:t>
          </w:r>
        </w:p>
      </w:tc>
    </w:tr>
  </w:tbl>
  <w:p w:rsidR="0044494F" w:rsidRPr="00602AA7" w:rsidRDefault="0044494F" w:rsidP="00602AA7">
    <w:pPr>
      <w:pStyle w:val="Nagwek"/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2FD1D45"/>
    <w:multiLevelType w:val="hybridMultilevel"/>
    <w:tmpl w:val="3992EA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6374CC"/>
    <w:multiLevelType w:val="hybridMultilevel"/>
    <w:tmpl w:val="183C3DEC"/>
    <w:lvl w:ilvl="0" w:tplc="147EA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00836"/>
    <w:multiLevelType w:val="hybridMultilevel"/>
    <w:tmpl w:val="427AA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96C21"/>
    <w:multiLevelType w:val="hybridMultilevel"/>
    <w:tmpl w:val="1E70FCC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05563D"/>
    <w:multiLevelType w:val="hybridMultilevel"/>
    <w:tmpl w:val="2FF05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E1548"/>
    <w:multiLevelType w:val="hybridMultilevel"/>
    <w:tmpl w:val="7B5E5E84"/>
    <w:lvl w:ilvl="0" w:tplc="4352301C">
      <w:start w:val="1"/>
      <w:numFmt w:val="decimal"/>
      <w:lvlText w:val="%1)"/>
      <w:lvlJc w:val="left"/>
      <w:pPr>
        <w:tabs>
          <w:tab w:val="num" w:pos="2844"/>
        </w:tabs>
        <w:ind w:left="284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4">
    <w:nsid w:val="2EC03EE7"/>
    <w:multiLevelType w:val="hybridMultilevel"/>
    <w:tmpl w:val="CB76FE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7434B4B"/>
    <w:multiLevelType w:val="hybridMultilevel"/>
    <w:tmpl w:val="699AD3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FD20FDD"/>
    <w:multiLevelType w:val="hybridMultilevel"/>
    <w:tmpl w:val="810AF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AF689A"/>
    <w:multiLevelType w:val="hybridMultilevel"/>
    <w:tmpl w:val="508ED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45E44"/>
    <w:multiLevelType w:val="hybridMultilevel"/>
    <w:tmpl w:val="B5ACF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C2410BC"/>
    <w:multiLevelType w:val="hybridMultilevel"/>
    <w:tmpl w:val="75ACB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93093"/>
    <w:multiLevelType w:val="hybridMultilevel"/>
    <w:tmpl w:val="7FCA0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0DB7E7D"/>
    <w:multiLevelType w:val="hybridMultilevel"/>
    <w:tmpl w:val="8D28DE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E0A0BDF"/>
    <w:multiLevelType w:val="hybridMultilevel"/>
    <w:tmpl w:val="3D30EF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21"/>
  </w:num>
  <w:num w:numId="15">
    <w:abstractNumId w:val="12"/>
  </w:num>
  <w:num w:numId="16">
    <w:abstractNumId w:val="18"/>
  </w:num>
  <w:num w:numId="17">
    <w:abstractNumId w:val="10"/>
  </w:num>
  <w:num w:numId="18">
    <w:abstractNumId w:val="20"/>
  </w:num>
  <w:num w:numId="19">
    <w:abstractNumId w:val="19"/>
  </w:num>
  <w:num w:numId="20">
    <w:abstractNumId w:val="13"/>
  </w:num>
  <w:num w:numId="21">
    <w:abstractNumId w:val="16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879FA"/>
    <w:rsid w:val="000055D2"/>
    <w:rsid w:val="00027D85"/>
    <w:rsid w:val="000676CB"/>
    <w:rsid w:val="00093441"/>
    <w:rsid w:val="000C4D4A"/>
    <w:rsid w:val="000D3B54"/>
    <w:rsid w:val="000D4837"/>
    <w:rsid w:val="000E1BAF"/>
    <w:rsid w:val="00127590"/>
    <w:rsid w:val="00136632"/>
    <w:rsid w:val="0015362C"/>
    <w:rsid w:val="0017141A"/>
    <w:rsid w:val="00171DC0"/>
    <w:rsid w:val="00175045"/>
    <w:rsid w:val="00176481"/>
    <w:rsid w:val="00177567"/>
    <w:rsid w:val="00197F18"/>
    <w:rsid w:val="001A6C19"/>
    <w:rsid w:val="001B4974"/>
    <w:rsid w:val="001D5F76"/>
    <w:rsid w:val="001D7E93"/>
    <w:rsid w:val="001F3610"/>
    <w:rsid w:val="001F4A52"/>
    <w:rsid w:val="00205D48"/>
    <w:rsid w:val="002060DC"/>
    <w:rsid w:val="00214D6A"/>
    <w:rsid w:val="00250C95"/>
    <w:rsid w:val="002614CD"/>
    <w:rsid w:val="002731C7"/>
    <w:rsid w:val="002A72CB"/>
    <w:rsid w:val="002B063B"/>
    <w:rsid w:val="002B4D14"/>
    <w:rsid w:val="002E0F60"/>
    <w:rsid w:val="002F6025"/>
    <w:rsid w:val="00312250"/>
    <w:rsid w:val="00372085"/>
    <w:rsid w:val="003A4ABB"/>
    <w:rsid w:val="003A61D8"/>
    <w:rsid w:val="003A7476"/>
    <w:rsid w:val="003C2A7A"/>
    <w:rsid w:val="003C54CB"/>
    <w:rsid w:val="003C7740"/>
    <w:rsid w:val="004302AB"/>
    <w:rsid w:val="00437838"/>
    <w:rsid w:val="0044494F"/>
    <w:rsid w:val="00446DBC"/>
    <w:rsid w:val="00463E30"/>
    <w:rsid w:val="0047410F"/>
    <w:rsid w:val="00475B86"/>
    <w:rsid w:val="00480904"/>
    <w:rsid w:val="0048365E"/>
    <w:rsid w:val="004A310B"/>
    <w:rsid w:val="004A7081"/>
    <w:rsid w:val="004C7A0A"/>
    <w:rsid w:val="004E1F56"/>
    <w:rsid w:val="004E2DC4"/>
    <w:rsid w:val="004E5DFE"/>
    <w:rsid w:val="004E6AE3"/>
    <w:rsid w:val="004F3332"/>
    <w:rsid w:val="004F5E10"/>
    <w:rsid w:val="005043EB"/>
    <w:rsid w:val="00540064"/>
    <w:rsid w:val="0054185B"/>
    <w:rsid w:val="00587BAA"/>
    <w:rsid w:val="005C6747"/>
    <w:rsid w:val="005D6233"/>
    <w:rsid w:val="005F1260"/>
    <w:rsid w:val="00602AA7"/>
    <w:rsid w:val="00622D17"/>
    <w:rsid w:val="0062647B"/>
    <w:rsid w:val="00630A0B"/>
    <w:rsid w:val="006314A6"/>
    <w:rsid w:val="00645074"/>
    <w:rsid w:val="0066017D"/>
    <w:rsid w:val="00661310"/>
    <w:rsid w:val="006C20AC"/>
    <w:rsid w:val="006D09F7"/>
    <w:rsid w:val="007021DC"/>
    <w:rsid w:val="00707591"/>
    <w:rsid w:val="00712CFA"/>
    <w:rsid w:val="00714CD4"/>
    <w:rsid w:val="0072571A"/>
    <w:rsid w:val="007325F1"/>
    <w:rsid w:val="0074351F"/>
    <w:rsid w:val="007509FD"/>
    <w:rsid w:val="00752E80"/>
    <w:rsid w:val="0079346A"/>
    <w:rsid w:val="007E717A"/>
    <w:rsid w:val="007F224B"/>
    <w:rsid w:val="008115B7"/>
    <w:rsid w:val="00813528"/>
    <w:rsid w:val="008312F0"/>
    <w:rsid w:val="00846D87"/>
    <w:rsid w:val="00861FE1"/>
    <w:rsid w:val="008879FA"/>
    <w:rsid w:val="008B182C"/>
    <w:rsid w:val="008C0C45"/>
    <w:rsid w:val="008D6D41"/>
    <w:rsid w:val="008E4954"/>
    <w:rsid w:val="0092222E"/>
    <w:rsid w:val="00926B70"/>
    <w:rsid w:val="00962210"/>
    <w:rsid w:val="00962CEC"/>
    <w:rsid w:val="00974CF4"/>
    <w:rsid w:val="009A53EA"/>
    <w:rsid w:val="009B5E1B"/>
    <w:rsid w:val="00A175E0"/>
    <w:rsid w:val="00A3423C"/>
    <w:rsid w:val="00A405A4"/>
    <w:rsid w:val="00A47F5B"/>
    <w:rsid w:val="00A53E38"/>
    <w:rsid w:val="00A57CFF"/>
    <w:rsid w:val="00A609F7"/>
    <w:rsid w:val="00A63475"/>
    <w:rsid w:val="00A74311"/>
    <w:rsid w:val="00A77516"/>
    <w:rsid w:val="00A85422"/>
    <w:rsid w:val="00A916D0"/>
    <w:rsid w:val="00AC7008"/>
    <w:rsid w:val="00AD02EE"/>
    <w:rsid w:val="00AF2AE9"/>
    <w:rsid w:val="00B156E9"/>
    <w:rsid w:val="00B769E0"/>
    <w:rsid w:val="00B928FF"/>
    <w:rsid w:val="00B950DE"/>
    <w:rsid w:val="00BA40A1"/>
    <w:rsid w:val="00BB73BA"/>
    <w:rsid w:val="00BC049F"/>
    <w:rsid w:val="00BD7765"/>
    <w:rsid w:val="00C13CEA"/>
    <w:rsid w:val="00C3017E"/>
    <w:rsid w:val="00C31F5B"/>
    <w:rsid w:val="00C43064"/>
    <w:rsid w:val="00C44A30"/>
    <w:rsid w:val="00C64C2C"/>
    <w:rsid w:val="00C76C0F"/>
    <w:rsid w:val="00CE13C1"/>
    <w:rsid w:val="00D02F0A"/>
    <w:rsid w:val="00D0428E"/>
    <w:rsid w:val="00D04D08"/>
    <w:rsid w:val="00D079AA"/>
    <w:rsid w:val="00D07DFE"/>
    <w:rsid w:val="00D17E04"/>
    <w:rsid w:val="00D31465"/>
    <w:rsid w:val="00D355EF"/>
    <w:rsid w:val="00D3574D"/>
    <w:rsid w:val="00D46A32"/>
    <w:rsid w:val="00D65769"/>
    <w:rsid w:val="00D913A4"/>
    <w:rsid w:val="00D93688"/>
    <w:rsid w:val="00DB3D28"/>
    <w:rsid w:val="00DC38CA"/>
    <w:rsid w:val="00DC6689"/>
    <w:rsid w:val="00DD6E08"/>
    <w:rsid w:val="00DE518A"/>
    <w:rsid w:val="00DF3FCE"/>
    <w:rsid w:val="00E2059B"/>
    <w:rsid w:val="00E53CBC"/>
    <w:rsid w:val="00E67E5B"/>
    <w:rsid w:val="00EB2001"/>
    <w:rsid w:val="00EC515A"/>
    <w:rsid w:val="00F24707"/>
    <w:rsid w:val="00F35BB8"/>
    <w:rsid w:val="00FA65AC"/>
    <w:rsid w:val="00FE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74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uiPriority w:val="99"/>
    <w:rsid w:val="00D3574D"/>
    <w:rPr>
      <w:rFonts w:ascii="Wingdings 2" w:hAnsi="Wingdings 2"/>
    </w:rPr>
  </w:style>
  <w:style w:type="character" w:customStyle="1" w:styleId="WW8Num3z1">
    <w:name w:val="WW8Num3z1"/>
    <w:uiPriority w:val="99"/>
    <w:rsid w:val="00D3574D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D3574D"/>
  </w:style>
  <w:style w:type="character" w:customStyle="1" w:styleId="WW-Absatz-Standardschriftart">
    <w:name w:val="WW-Absatz-Standardschriftart"/>
    <w:uiPriority w:val="99"/>
    <w:rsid w:val="00D3574D"/>
  </w:style>
  <w:style w:type="character" w:customStyle="1" w:styleId="WW-Absatz-Standardschriftart1">
    <w:name w:val="WW-Absatz-Standardschriftart1"/>
    <w:uiPriority w:val="99"/>
    <w:rsid w:val="00D3574D"/>
  </w:style>
  <w:style w:type="character" w:customStyle="1" w:styleId="WW-Absatz-Standardschriftart11">
    <w:name w:val="WW-Absatz-Standardschriftart11"/>
    <w:uiPriority w:val="99"/>
    <w:rsid w:val="00D3574D"/>
  </w:style>
  <w:style w:type="character" w:styleId="Pogrubienie">
    <w:name w:val="Strong"/>
    <w:basedOn w:val="Domylnaczcionkaakapitu"/>
    <w:uiPriority w:val="99"/>
    <w:qFormat/>
    <w:rsid w:val="00D3574D"/>
    <w:rPr>
      <w:rFonts w:cs="Times New Roman"/>
      <w:b/>
    </w:rPr>
  </w:style>
  <w:style w:type="character" w:customStyle="1" w:styleId="Znakinumeracji">
    <w:name w:val="Znaki numeracji"/>
    <w:uiPriority w:val="99"/>
    <w:rsid w:val="00D3574D"/>
  </w:style>
  <w:style w:type="character" w:customStyle="1" w:styleId="Domylnaczcionkaakapitu1">
    <w:name w:val="Domyślna czcionka akapitu1"/>
    <w:uiPriority w:val="99"/>
    <w:rsid w:val="00D3574D"/>
  </w:style>
  <w:style w:type="character" w:customStyle="1" w:styleId="Symbolewypunktowania">
    <w:name w:val="Symbole wypunktowania"/>
    <w:uiPriority w:val="99"/>
    <w:rsid w:val="00D3574D"/>
    <w:rPr>
      <w:rFonts w:ascii="OpenSymbol" w:eastAsia="OpenSymbol" w:hAnsi="OpenSymbol"/>
    </w:rPr>
  </w:style>
  <w:style w:type="paragraph" w:customStyle="1" w:styleId="Nagwek1">
    <w:name w:val="Nagłówek1"/>
    <w:basedOn w:val="Normalny"/>
    <w:next w:val="Tekstpodstawowy"/>
    <w:uiPriority w:val="99"/>
    <w:rsid w:val="00D3574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35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362C"/>
    <w:rPr>
      <w:rFonts w:eastAsia="Arial Unicode MS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D3574D"/>
  </w:style>
  <w:style w:type="paragraph" w:customStyle="1" w:styleId="Podpis1">
    <w:name w:val="Podpis1"/>
    <w:basedOn w:val="Normalny"/>
    <w:uiPriority w:val="99"/>
    <w:rsid w:val="00D3574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D3574D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D3574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02AA7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customStyle="1" w:styleId="Normalny1">
    <w:name w:val="Normalny1"/>
    <w:uiPriority w:val="99"/>
    <w:rsid w:val="00D3574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ekstpodstawowy1">
    <w:name w:val="Tekst podstawowy1"/>
    <w:basedOn w:val="Normalny1"/>
    <w:uiPriority w:val="99"/>
    <w:rsid w:val="00D3574D"/>
    <w:pPr>
      <w:spacing w:after="120" w:line="100" w:lineRule="atLeast"/>
    </w:pPr>
  </w:style>
  <w:style w:type="paragraph" w:customStyle="1" w:styleId="Default">
    <w:name w:val="Default"/>
    <w:uiPriority w:val="99"/>
    <w:rsid w:val="00D3574D"/>
    <w:pPr>
      <w:widowControl w:val="0"/>
      <w:autoSpaceDE w:val="0"/>
      <w:spacing w:line="100" w:lineRule="atLeas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D3574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D41"/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DomylnieLTGliederung1">
    <w:name w:val="Domy?lnie~LT~Gliederung 1"/>
    <w:uiPriority w:val="99"/>
    <w:rsid w:val="00D3574D"/>
    <w:pPr>
      <w:widowControl w:val="0"/>
      <w:suppressAutoHyphens/>
      <w:autoSpaceDE w:val="0"/>
      <w:spacing w:after="283"/>
    </w:pPr>
    <w:rPr>
      <w:rFonts w:ascii="Mangal" w:hAnsi="Mangal" w:cs="Mangal"/>
      <w:kern w:val="1"/>
      <w:sz w:val="64"/>
      <w:szCs w:val="64"/>
      <w:lang w:eastAsia="hi-IN" w:bidi="hi-IN"/>
    </w:rPr>
  </w:style>
  <w:style w:type="paragraph" w:styleId="Akapitzlist">
    <w:name w:val="List Paragraph"/>
    <w:basedOn w:val="Normalny"/>
    <w:uiPriority w:val="99"/>
    <w:qFormat/>
    <w:rsid w:val="008D6D4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link w:val="BezodstpwZnak"/>
    <w:uiPriority w:val="99"/>
    <w:qFormat/>
    <w:rsid w:val="008D6D41"/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8D6D41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text">
    <w:name w:val="text"/>
    <w:basedOn w:val="Domylnaczcionkaakapitu"/>
    <w:uiPriority w:val="99"/>
    <w:rsid w:val="007E717A"/>
    <w:rPr>
      <w:rFonts w:cs="Times New Roman"/>
    </w:rPr>
  </w:style>
  <w:style w:type="paragraph" w:customStyle="1" w:styleId="Standard">
    <w:name w:val="Standard"/>
    <w:uiPriority w:val="99"/>
    <w:rsid w:val="0074351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602A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2AA7"/>
    <w:rPr>
      <w:rFonts w:ascii="Tahoma" w:eastAsia="Arial Unicode MS" w:hAnsi="Tahoma" w:cs="Mangal"/>
      <w:kern w:val="1"/>
      <w:sz w:val="14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1D7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1172</Words>
  <Characters>9651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W</dc:creator>
  <cp:lastModifiedBy>sony</cp:lastModifiedBy>
  <cp:revision>30</cp:revision>
  <dcterms:created xsi:type="dcterms:W3CDTF">2013-09-09T17:26:00Z</dcterms:created>
  <dcterms:modified xsi:type="dcterms:W3CDTF">2016-02-19T23:05:00Z</dcterms:modified>
</cp:coreProperties>
</file>