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51D8" w:rsidRPr="00D72462" w:rsidRDefault="009A1F0D" w:rsidP="007951D8">
      <w:pPr>
        <w:autoSpaceDE w:val="0"/>
        <w:autoSpaceDN w:val="0"/>
        <w:ind w:left="3970"/>
        <w:jc w:val="right"/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89535" simplePos="0" relativeHeight="251654144" behindDoc="0" locked="0" layoutInCell="1" allowOverlap="1">
                <wp:simplePos x="0" y="0"/>
                <wp:positionH relativeFrom="margin">
                  <wp:posOffset>-90805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4C3A86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C3A86" w:rsidRPr="001D0CA5" w:rsidRDefault="00606CE9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 w:rsidR="00242B6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4C3A8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C3A86" w:rsidRPr="001D0CA5" w:rsidRDefault="00606CE9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C3A86" w:rsidRPr="001D0CA5" w:rsidRDefault="004C3A86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C3A8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C3A86" w:rsidRPr="001D0CA5" w:rsidRDefault="00606CE9">
                                  <w:pPr>
                                    <w:autoSpaceDE w:val="0"/>
                                    <w:rPr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4C3A86" w:rsidRPr="001D0CA5" w:rsidRDefault="004C3A86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3A86" w:rsidRDefault="004C3A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1.25pt;width:175.9pt;height:49pt;z-index:25165414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4C3A86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C3A86" w:rsidRPr="001D0CA5" w:rsidRDefault="00606CE9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 w:rsidR="00242B6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4C3A86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C3A86" w:rsidRPr="001D0CA5" w:rsidRDefault="00606CE9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C3A86" w:rsidRPr="001D0CA5" w:rsidRDefault="004C3A86">
                            <w:pPr>
                              <w:autoSpaceDE w:val="0"/>
                              <w:snapToGrid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4C3A86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C3A86" w:rsidRPr="001D0CA5" w:rsidRDefault="00606CE9">
                            <w:pPr>
                              <w:autoSpaceDE w:val="0"/>
                              <w:rPr>
                                <w:bCs/>
                                <w:sz w:val="20"/>
                                <w:szCs w:val="22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4C3A86" w:rsidRPr="001D0CA5" w:rsidRDefault="004C3A86">
                            <w:pPr>
                              <w:snapToGrid w:val="0"/>
                              <w:jc w:val="both"/>
                              <w:rPr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C3A86" w:rsidRDefault="004C3A86"/>
                  </w:txbxContent>
                </v:textbox>
                <w10:wrap type="square" anchorx="margin"/>
              </v:shape>
            </w:pict>
          </mc:Fallback>
        </mc:AlternateContent>
      </w:r>
      <w:r w:rsidR="007951D8" w:rsidRPr="00D72462">
        <w:rPr>
          <w:sz w:val="18"/>
          <w:szCs w:val="18"/>
        </w:rPr>
        <w:t xml:space="preserve">Załącznik Nr </w:t>
      </w:r>
      <w:r w:rsidR="007951D8">
        <w:rPr>
          <w:sz w:val="18"/>
          <w:szCs w:val="18"/>
        </w:rPr>
        <w:t>1</w:t>
      </w:r>
    </w:p>
    <w:p w:rsidR="007951D8" w:rsidRPr="00D72462" w:rsidRDefault="007951D8" w:rsidP="007951D8">
      <w:pPr>
        <w:spacing w:line="259" w:lineRule="auto"/>
        <w:jc w:val="right"/>
        <w:rPr>
          <w:i/>
          <w:sz w:val="18"/>
          <w:szCs w:val="18"/>
        </w:rPr>
      </w:pPr>
      <w:r w:rsidRPr="00D72462">
        <w:rPr>
          <w:sz w:val="18"/>
          <w:szCs w:val="18"/>
        </w:rPr>
        <w:t xml:space="preserve">do Regulaminu </w:t>
      </w:r>
      <w:r w:rsidR="00D356DA">
        <w:rPr>
          <w:sz w:val="18"/>
          <w:szCs w:val="18"/>
        </w:rPr>
        <w:t>rekrutacji</w:t>
      </w:r>
    </w:p>
    <w:p w:rsidR="004C3A86" w:rsidRPr="008A1546" w:rsidRDefault="004C3A86">
      <w:pPr>
        <w:rPr>
          <w:sz w:val="22"/>
          <w:szCs w:val="22"/>
        </w:rPr>
      </w:pPr>
    </w:p>
    <w:p w:rsidR="001D0CA5" w:rsidRPr="008A1546" w:rsidRDefault="001D0CA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C3A86" w:rsidRPr="008A1546" w:rsidRDefault="004C3A86">
      <w:pPr>
        <w:rPr>
          <w:sz w:val="22"/>
          <w:szCs w:val="22"/>
        </w:rPr>
      </w:pPr>
    </w:p>
    <w:p w:rsidR="004C3A86" w:rsidRPr="008A1546" w:rsidRDefault="004C3A86">
      <w:pPr>
        <w:tabs>
          <w:tab w:val="left" w:pos="2070"/>
        </w:tabs>
        <w:rPr>
          <w:b/>
          <w:sz w:val="22"/>
          <w:szCs w:val="22"/>
        </w:rPr>
      </w:pPr>
    </w:p>
    <w:p w:rsidR="008F74F7" w:rsidRDefault="00242B6D" w:rsidP="009E631A">
      <w:pPr>
        <w:tabs>
          <w:tab w:val="left" w:pos="2070"/>
        </w:tabs>
        <w:spacing w:line="264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kurs </w:t>
      </w:r>
    </w:p>
    <w:p w:rsidR="008F74F7" w:rsidRDefault="008F74F7" w:rsidP="008F74F7">
      <w:pPr>
        <w:tabs>
          <w:tab w:val="left" w:pos="2070"/>
        </w:tabs>
        <w:spacing w:line="26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kurs spawania  MIG*</w:t>
      </w:r>
    </w:p>
    <w:p w:rsidR="008F74F7" w:rsidRDefault="008F74F7" w:rsidP="008F74F7">
      <w:pPr>
        <w:tabs>
          <w:tab w:val="left" w:pos="2070"/>
        </w:tabs>
        <w:spacing w:line="26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kurs spawania  </w:t>
      </w:r>
      <w:r>
        <w:rPr>
          <w:b/>
          <w:sz w:val="22"/>
          <w:szCs w:val="22"/>
        </w:rPr>
        <w:t>TIG*</w:t>
      </w:r>
    </w:p>
    <w:p w:rsidR="008F74F7" w:rsidRDefault="008F74F7" w:rsidP="008F74F7">
      <w:pPr>
        <w:tabs>
          <w:tab w:val="left" w:pos="2070"/>
        </w:tabs>
        <w:spacing w:line="26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kur operatora wózków widłowych*</w:t>
      </w:r>
    </w:p>
    <w:p w:rsidR="008F74F7" w:rsidRDefault="008F74F7" w:rsidP="008F74F7">
      <w:pPr>
        <w:tabs>
          <w:tab w:val="left" w:pos="2070"/>
        </w:tabs>
        <w:spacing w:line="26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kurs montażu samochodowych instalacji gazowych LPG*</w:t>
      </w:r>
    </w:p>
    <w:p w:rsidR="004C3A86" w:rsidRPr="008F74F7" w:rsidRDefault="008F74F7" w:rsidP="008F74F7">
      <w:pPr>
        <w:tabs>
          <w:tab w:val="left" w:pos="2070"/>
        </w:tabs>
        <w:spacing w:line="264" w:lineRule="auto"/>
        <w:rPr>
          <w:b/>
          <w:sz w:val="22"/>
          <w:szCs w:val="22"/>
        </w:rPr>
      </w:pPr>
      <w:r w:rsidRPr="008F74F7">
        <w:rPr>
          <w:b/>
          <w:i/>
          <w:sz w:val="22"/>
          <w:szCs w:val="22"/>
          <w:u w:val="single"/>
        </w:rPr>
        <w:t xml:space="preserve">*wybrać </w:t>
      </w:r>
      <w:r>
        <w:rPr>
          <w:b/>
          <w:i/>
          <w:sz w:val="22"/>
          <w:szCs w:val="22"/>
          <w:u w:val="single"/>
        </w:rPr>
        <w:t xml:space="preserve">jeden kurs </w:t>
      </w:r>
      <w:r w:rsidRPr="008F74F7">
        <w:rPr>
          <w:b/>
          <w:i/>
          <w:sz w:val="22"/>
          <w:szCs w:val="22"/>
          <w:u w:val="single"/>
        </w:rPr>
        <w:t xml:space="preserve"> i podkreślić</w:t>
      </w:r>
      <w:r w:rsidR="00606CE9" w:rsidRPr="008F74F7">
        <w:rPr>
          <w:b/>
          <w:sz w:val="22"/>
          <w:szCs w:val="22"/>
        </w:rPr>
        <w:br/>
      </w:r>
      <w:r w:rsidR="006E4B3F" w:rsidRPr="008F74F7">
        <w:rPr>
          <w:b/>
          <w:sz w:val="22"/>
          <w:szCs w:val="22"/>
        </w:rPr>
        <w:t xml:space="preserve">w </w:t>
      </w:r>
      <w:r w:rsidR="00606CE9" w:rsidRPr="008F74F7">
        <w:rPr>
          <w:b/>
          <w:sz w:val="22"/>
          <w:szCs w:val="22"/>
        </w:rPr>
        <w:t xml:space="preserve"> ramach projektu </w:t>
      </w:r>
      <w:r w:rsidR="00242B6D" w:rsidRPr="008F74F7">
        <w:rPr>
          <w:rFonts w:eastAsia="Arial"/>
          <w:b/>
          <w:sz w:val="22"/>
          <w:szCs w:val="22"/>
        </w:rPr>
        <w:t xml:space="preserve">pt. „Zawodowe Perspektywy Zespołu Szkół Technicznych – kierunek przyszłość ” nr RPPD. 03.03.01-20-0183/18 </w:t>
      </w:r>
      <w:r w:rsidR="00606CE9" w:rsidRPr="008F74F7">
        <w:rPr>
          <w:rFonts w:eastAsia="Arial"/>
          <w:b/>
          <w:sz w:val="22"/>
          <w:szCs w:val="22"/>
        </w:rPr>
        <w:t xml:space="preserve">współfinansowanego z Europejskiego Funduszu Społecznego  w ramach RPOWP 2014-2020 </w:t>
      </w:r>
    </w:p>
    <w:p w:rsidR="004C3A86" w:rsidRPr="009E631A" w:rsidRDefault="00606CE9" w:rsidP="009E631A">
      <w:pPr>
        <w:autoSpaceDE w:val="0"/>
        <w:spacing w:after="120"/>
        <w:jc w:val="center"/>
        <w:rPr>
          <w:bCs/>
          <w:i/>
          <w:sz w:val="22"/>
          <w:szCs w:val="22"/>
        </w:rPr>
      </w:pPr>
      <w:r w:rsidRPr="008A1546">
        <w:rPr>
          <w:bCs/>
          <w:i/>
          <w:sz w:val="22"/>
          <w:szCs w:val="22"/>
        </w:rPr>
        <w:t>(WNIOSEK NALEŻY WYPEŁNIĆ CZYTELNIE – KOMPUTEROWO LUB PISMEM DRUKOWANYM)</w:t>
      </w:r>
    </w:p>
    <w:tbl>
      <w:tblPr>
        <w:tblW w:w="10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1"/>
        <w:gridCol w:w="7489"/>
      </w:tblGrid>
      <w:tr w:rsidR="004C3A86" w:rsidRPr="008A1546" w:rsidTr="006E4B3F">
        <w:trPr>
          <w:trHeight w:val="340"/>
        </w:trPr>
        <w:tc>
          <w:tcPr>
            <w:tcW w:w="100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4C3A86" w:rsidRPr="008A1546" w:rsidRDefault="002243EE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="00606CE9" w:rsidRPr="008A1546">
              <w:rPr>
                <w:b/>
                <w:bCs/>
                <w:sz w:val="22"/>
                <w:szCs w:val="22"/>
              </w:rPr>
              <w:t>. DANE OSOBOWE UCZNIA</w:t>
            </w:r>
          </w:p>
        </w:tc>
      </w:tr>
      <w:tr w:rsidR="004C3A86" w:rsidRPr="008A1546" w:rsidTr="006E4B3F">
        <w:trPr>
          <w:trHeight w:val="5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606CE9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 xml:space="preserve">1. Imię i nazwisko </w:t>
            </w:r>
            <w:r w:rsidRPr="008A1546">
              <w:rPr>
                <w:bCs/>
                <w:sz w:val="22"/>
                <w:szCs w:val="22"/>
              </w:rPr>
              <w:br/>
            </w:r>
            <w:r w:rsidRPr="008A1546">
              <w:rPr>
                <w:bCs/>
                <w:sz w:val="22"/>
                <w:szCs w:val="22"/>
                <w:u w:val="single"/>
              </w:rPr>
              <w:t>ucznia / uczennicy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C3A86" w:rsidRPr="008A1546" w:rsidTr="006E4B3F">
        <w:trPr>
          <w:trHeight w:val="3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6E4B3F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>2</w:t>
            </w:r>
            <w:r w:rsidR="00606CE9" w:rsidRPr="008A1546">
              <w:rPr>
                <w:bCs/>
                <w:sz w:val="22"/>
                <w:szCs w:val="22"/>
              </w:rPr>
              <w:t>. Telefon kontaktowy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4C3A86" w:rsidRPr="008A1546" w:rsidTr="006E4B3F">
        <w:trPr>
          <w:trHeight w:val="3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C3A86" w:rsidRPr="008A1546" w:rsidRDefault="006E4B3F">
            <w:pPr>
              <w:rPr>
                <w:bCs/>
                <w:sz w:val="22"/>
                <w:szCs w:val="22"/>
              </w:rPr>
            </w:pPr>
            <w:r w:rsidRPr="008A1546">
              <w:rPr>
                <w:bCs/>
                <w:sz w:val="22"/>
                <w:szCs w:val="22"/>
              </w:rPr>
              <w:t>3</w:t>
            </w:r>
            <w:r w:rsidR="00606CE9" w:rsidRPr="008A1546">
              <w:rPr>
                <w:bCs/>
                <w:sz w:val="22"/>
                <w:szCs w:val="22"/>
              </w:rPr>
              <w:t>. Aktualny adres e-mail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C3A86" w:rsidRPr="008A1546" w:rsidRDefault="004C3A86">
            <w:pPr>
              <w:snapToGrid w:val="0"/>
              <w:rPr>
                <w:bCs/>
                <w:sz w:val="22"/>
                <w:szCs w:val="22"/>
              </w:rPr>
            </w:pPr>
          </w:p>
        </w:tc>
      </w:tr>
    </w:tbl>
    <w:p w:rsidR="00C12ADF" w:rsidRDefault="00C12ADF" w:rsidP="008E07A4">
      <w:pPr>
        <w:spacing w:after="120"/>
        <w:jc w:val="both"/>
        <w:rPr>
          <w:b/>
          <w:sz w:val="22"/>
          <w:szCs w:val="22"/>
        </w:rPr>
      </w:pPr>
    </w:p>
    <w:p w:rsidR="00C12ADF" w:rsidRPr="00C12ADF" w:rsidRDefault="00C12ADF" w:rsidP="009E631A">
      <w:pPr>
        <w:spacing w:after="120"/>
        <w:jc w:val="right"/>
        <w:rPr>
          <w:sz w:val="16"/>
          <w:szCs w:val="16"/>
        </w:rPr>
      </w:pPr>
      <w:r w:rsidRPr="00C12ADF">
        <w:rPr>
          <w:sz w:val="22"/>
          <w:szCs w:val="22"/>
        </w:rPr>
        <w:t>............................................................</w:t>
      </w:r>
      <w:r>
        <w:rPr>
          <w:b/>
          <w:sz w:val="22"/>
          <w:szCs w:val="22"/>
        </w:rPr>
        <w:br/>
      </w:r>
      <w:r w:rsidR="002243EE">
        <w:rPr>
          <w:sz w:val="16"/>
          <w:szCs w:val="16"/>
        </w:rPr>
        <w:t>(czytelny podpis  kandydata</w:t>
      </w:r>
      <w:r w:rsidRPr="00C12ADF">
        <w:rPr>
          <w:sz w:val="16"/>
          <w:szCs w:val="16"/>
        </w:rPr>
        <w:t>)</w:t>
      </w:r>
    </w:p>
    <w:tbl>
      <w:tblPr>
        <w:tblW w:w="1002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10"/>
        <w:gridCol w:w="2325"/>
        <w:gridCol w:w="2945"/>
        <w:gridCol w:w="1245"/>
      </w:tblGrid>
      <w:tr w:rsidR="00B36D46" w:rsidRPr="009E631A" w:rsidTr="001B4655">
        <w:trPr>
          <w:trHeight w:val="384"/>
        </w:trPr>
        <w:tc>
          <w:tcPr>
            <w:tcW w:w="10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 xml:space="preserve">II. PODSTAWOWE KRYTERIA OCENY </w:t>
            </w:r>
          </w:p>
        </w:tc>
      </w:tr>
      <w:tr w:rsidR="00B36D46" w:rsidRPr="009E631A" w:rsidTr="001B4655">
        <w:trPr>
          <w:trHeight w:val="518"/>
        </w:trPr>
        <w:tc>
          <w:tcPr>
            <w:tcW w:w="10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i/>
                <w:sz w:val="20"/>
                <w:szCs w:val="20"/>
              </w:rPr>
              <w:t xml:space="preserve">1. Punktowane są wszystkie osiągnięcia w zakresie przedmiotów zawodowych uzyskane w roku szkolnym 2018/2019 </w:t>
            </w:r>
            <w:r w:rsidR="008F74F7">
              <w:rPr>
                <w:b/>
                <w:i/>
                <w:sz w:val="20"/>
                <w:szCs w:val="20"/>
              </w:rPr>
              <w:t xml:space="preserve">oraz w I półroczu 2019/2020 </w:t>
            </w:r>
            <w:r w:rsidRPr="009E631A">
              <w:rPr>
                <w:b/>
                <w:i/>
                <w:sz w:val="20"/>
                <w:szCs w:val="20"/>
              </w:rPr>
              <w:t>w konkursach, turniejach lub olimpiadach (kategorie indywidualne i grupowe)</w:t>
            </w:r>
          </w:p>
        </w:tc>
      </w:tr>
      <w:tr w:rsidR="00B36D46" w:rsidRPr="009E631A" w:rsidTr="001B4655">
        <w:trPr>
          <w:trHeight w:val="288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Lokata (miejsca 1-3) w konkursach, olimpiadach, turniejach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9E631A">
              <w:rPr>
                <w:b/>
                <w:sz w:val="20"/>
                <w:szCs w:val="20"/>
              </w:rPr>
              <w:t>Skala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Uzyskane punkty</w:t>
            </w:r>
          </w:p>
        </w:tc>
      </w:tr>
      <w:tr w:rsidR="00B36D46" w:rsidRPr="009E631A" w:rsidTr="001B4655">
        <w:trPr>
          <w:trHeight w:val="59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1. Lokata (miejsca 1-3) w konkursach, olimpiadach, turniejach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międzynarodowy</w:t>
            </w:r>
          </w:p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ogólnopolski</w:t>
            </w:r>
          </w:p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wojewódzki</w:t>
            </w:r>
          </w:p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miejski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 – 16,    II – 15,     III – 14</w:t>
            </w:r>
          </w:p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 – 13,    II – 12,     III – 11</w:t>
            </w:r>
          </w:p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 – 10,    II –  9,      III –  8</w:t>
            </w:r>
          </w:p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 – 7,      II –  6,      III –  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B36D46" w:rsidRPr="009E631A" w:rsidTr="009E631A">
        <w:trPr>
          <w:trHeight w:val="1243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2. wyróżnienie  w konkursach, olimpiadach, turniejach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międzynarodowy</w:t>
            </w:r>
          </w:p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ogólnopolski</w:t>
            </w:r>
          </w:p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wojewódzki</w:t>
            </w:r>
          </w:p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miejski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4</w:t>
            </w:r>
          </w:p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3</w:t>
            </w:r>
          </w:p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2</w:t>
            </w:r>
          </w:p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D46" w:rsidRPr="009E631A" w:rsidRDefault="00B36D46" w:rsidP="00B36D46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B36D46" w:rsidRPr="009E631A" w:rsidTr="009E631A">
        <w:trPr>
          <w:trHeight w:val="682"/>
        </w:trPr>
        <w:tc>
          <w:tcPr>
            <w:tcW w:w="100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36D46" w:rsidRPr="009E631A" w:rsidRDefault="00B36D46" w:rsidP="00B36D46">
            <w:pPr>
              <w:spacing w:after="120"/>
              <w:jc w:val="both"/>
              <w:rPr>
                <w:b/>
                <w:i/>
                <w:sz w:val="20"/>
                <w:szCs w:val="20"/>
              </w:rPr>
            </w:pPr>
            <w:r w:rsidRPr="009E631A">
              <w:rPr>
                <w:b/>
                <w:i/>
                <w:sz w:val="20"/>
                <w:szCs w:val="20"/>
              </w:rPr>
              <w:t>2. Opinia nauczycieli przedmiotów zawodowych (wypełniana na etapie rekrutacji ucznia do udziału w projekcie) skala punktacji -  0 -3 pkt. ..................... pkt.</w:t>
            </w:r>
            <w:r w:rsidR="009A1F0D">
              <w:rPr>
                <w:b/>
                <w:i/>
                <w:sz w:val="20"/>
                <w:szCs w:val="20"/>
              </w:rPr>
              <w:t xml:space="preserve">- </w:t>
            </w:r>
            <w:r w:rsidR="009A1F0D" w:rsidRPr="008F74F7">
              <w:rPr>
                <w:b/>
                <w:i/>
                <w:sz w:val="20"/>
                <w:szCs w:val="20"/>
              </w:rPr>
              <w:t>podpis nauczyciela</w:t>
            </w:r>
          </w:p>
        </w:tc>
      </w:tr>
    </w:tbl>
    <w:p w:rsidR="00362916" w:rsidRPr="008A1546" w:rsidRDefault="00362916" w:rsidP="00362916">
      <w:pPr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3686"/>
      </w:tblGrid>
      <w:tr w:rsidR="00362916" w:rsidRPr="009E631A" w:rsidTr="005F2813">
        <w:trPr>
          <w:trHeight w:val="52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2916" w:rsidRPr="009E631A" w:rsidRDefault="008847D1" w:rsidP="009E631A">
            <w:pPr>
              <w:rPr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</w:t>
            </w:r>
            <w:r w:rsidR="00C11AAC" w:rsidRPr="009E631A">
              <w:rPr>
                <w:b/>
                <w:sz w:val="20"/>
                <w:szCs w:val="20"/>
              </w:rPr>
              <w:t>I</w:t>
            </w:r>
            <w:r w:rsidR="00A55509" w:rsidRPr="009E631A">
              <w:rPr>
                <w:b/>
                <w:sz w:val="20"/>
                <w:szCs w:val="20"/>
              </w:rPr>
              <w:t>I</w:t>
            </w:r>
            <w:r w:rsidR="00362916" w:rsidRPr="009E631A">
              <w:rPr>
                <w:b/>
                <w:sz w:val="20"/>
                <w:szCs w:val="20"/>
              </w:rPr>
              <w:t>. DODATKOWE KRYTERIA OCENY</w:t>
            </w:r>
          </w:p>
        </w:tc>
      </w:tr>
      <w:tr w:rsidR="00362916" w:rsidRPr="009E631A" w:rsidTr="005F2813">
        <w:tblPrEx>
          <w:tblCellMar>
            <w:left w:w="108" w:type="dxa"/>
            <w:right w:w="108" w:type="dxa"/>
          </w:tblCellMar>
        </w:tblPrEx>
        <w:trPr>
          <w:trHeight w:hRule="exact" w:val="564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2916" w:rsidRPr="009E631A" w:rsidRDefault="005168ED" w:rsidP="002834BC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Frekwencja w </w:t>
            </w:r>
            <w:r w:rsidR="002834BC">
              <w:rPr>
                <w:rFonts w:eastAsia="Calibri"/>
                <w:sz w:val="20"/>
                <w:szCs w:val="20"/>
              </w:rPr>
              <w:t xml:space="preserve">I półroczu </w:t>
            </w:r>
            <w:r>
              <w:rPr>
                <w:rFonts w:eastAsia="Calibri"/>
                <w:sz w:val="20"/>
                <w:szCs w:val="20"/>
              </w:rPr>
              <w:t>roku szkoln</w:t>
            </w:r>
            <w:r w:rsidR="002834BC">
              <w:rPr>
                <w:rFonts w:eastAsia="Calibri"/>
                <w:sz w:val="20"/>
                <w:szCs w:val="20"/>
              </w:rPr>
              <w:t xml:space="preserve">ego 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>2019/2020</w:t>
            </w:r>
            <w:r w:rsidR="00362916" w:rsidRPr="009E631A">
              <w:rPr>
                <w:rFonts w:eastAsia="Calibri"/>
                <w:sz w:val="20"/>
                <w:szCs w:val="20"/>
              </w:rPr>
              <w:t xml:space="preserve"> - skala punktacji:</w:t>
            </w:r>
          </w:p>
        </w:tc>
      </w:tr>
      <w:tr w:rsidR="00362916" w:rsidRPr="009E631A" w:rsidTr="005F2813">
        <w:tblPrEx>
          <w:tblCellMar>
            <w:left w:w="108" w:type="dxa"/>
            <w:right w:w="108" w:type="dxa"/>
          </w:tblCellMar>
        </w:tblPrEx>
        <w:trPr>
          <w:trHeight w:hRule="exact" w:val="54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9E631A" w:rsidRDefault="00362916" w:rsidP="009E631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Godziny opuszczone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9E631A" w:rsidRDefault="00362916" w:rsidP="009E631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Ilość punktów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916" w:rsidRPr="009E631A" w:rsidRDefault="00362916" w:rsidP="009E631A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Zaznaczyć „x”</w:t>
            </w:r>
          </w:p>
        </w:tc>
      </w:tr>
      <w:tr w:rsidR="00362916" w:rsidRPr="009E631A" w:rsidTr="009E631A">
        <w:tblPrEx>
          <w:tblCellMar>
            <w:left w:w="108" w:type="dxa"/>
            <w:right w:w="108" w:type="dxa"/>
          </w:tblCellMar>
        </w:tblPrEx>
        <w:trPr>
          <w:trHeight w:hRule="exact" w:val="287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9E631A" w:rsidRDefault="00A55509" w:rsidP="009E631A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ind w:left="0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lastRenderedPageBreak/>
              <w:t>0 - 20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9E631A" w:rsidRDefault="00A55509" w:rsidP="009E631A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62916" w:rsidRPr="009E631A" w:rsidRDefault="00362916" w:rsidP="009E631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362916" w:rsidRPr="009E631A" w:rsidTr="009E631A">
        <w:tblPrEx>
          <w:tblCellMar>
            <w:left w:w="108" w:type="dxa"/>
            <w:right w:w="108" w:type="dxa"/>
          </w:tblCellMar>
        </w:tblPrEx>
        <w:trPr>
          <w:trHeight w:hRule="exact" w:val="276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9E631A" w:rsidRDefault="00A55509" w:rsidP="009E631A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ind w:left="0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21 - 4</w:t>
            </w:r>
            <w:r w:rsidR="00362916" w:rsidRPr="009E631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9E631A" w:rsidRDefault="00A55509" w:rsidP="009E631A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62916" w:rsidRPr="009E631A" w:rsidRDefault="00362916" w:rsidP="009E631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362916" w:rsidRPr="009E631A" w:rsidTr="009E631A">
        <w:tblPrEx>
          <w:tblCellMar>
            <w:left w:w="108" w:type="dxa"/>
            <w:right w:w="108" w:type="dxa"/>
          </w:tblCellMar>
        </w:tblPrEx>
        <w:trPr>
          <w:trHeight w:hRule="exact" w:val="281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9E631A" w:rsidRDefault="00A55509" w:rsidP="009E631A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ind w:left="0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41-60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9E631A" w:rsidRDefault="00A55509" w:rsidP="009E631A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62916" w:rsidRPr="009E631A" w:rsidRDefault="00362916" w:rsidP="009E631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362916" w:rsidRPr="009E631A" w:rsidTr="009E631A">
        <w:tblPrEx>
          <w:tblCellMar>
            <w:left w:w="108" w:type="dxa"/>
            <w:right w:w="108" w:type="dxa"/>
          </w:tblCellMar>
        </w:tblPrEx>
        <w:trPr>
          <w:trHeight w:hRule="exact" w:val="27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9E631A" w:rsidRDefault="00A55509" w:rsidP="009E631A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ind w:left="0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61-80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9E631A" w:rsidRDefault="00A55509" w:rsidP="009E631A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362916" w:rsidRPr="009E631A" w:rsidRDefault="00362916" w:rsidP="009E631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A55509" w:rsidRPr="009E631A" w:rsidTr="009E631A">
        <w:tblPrEx>
          <w:tblCellMar>
            <w:left w:w="108" w:type="dxa"/>
            <w:right w:w="108" w:type="dxa"/>
          </w:tblCellMar>
        </w:tblPrEx>
        <w:trPr>
          <w:trHeight w:hRule="exact" w:val="28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5509" w:rsidRPr="009E631A" w:rsidRDefault="00A55509" w:rsidP="009E631A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ind w:left="0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81-100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5509" w:rsidRPr="009E631A" w:rsidRDefault="00A55509" w:rsidP="009E631A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5509" w:rsidRPr="009E631A" w:rsidRDefault="00A55509" w:rsidP="009E631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A55509" w:rsidRPr="009E631A" w:rsidTr="009E631A">
        <w:tblPrEx>
          <w:tblCellMar>
            <w:left w:w="108" w:type="dxa"/>
            <w:right w:w="108" w:type="dxa"/>
          </w:tblCellMar>
        </w:tblPrEx>
        <w:trPr>
          <w:trHeight w:hRule="exact" w:val="292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5509" w:rsidRPr="009E631A" w:rsidRDefault="00A55509" w:rsidP="009E631A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autoSpaceDE w:val="0"/>
              <w:ind w:left="0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Powyżej 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55509" w:rsidRPr="009E631A" w:rsidRDefault="00A55509" w:rsidP="009E631A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55509" w:rsidRPr="009E631A" w:rsidRDefault="00A55509" w:rsidP="009E631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362916" w:rsidRPr="009E631A" w:rsidRDefault="00362916" w:rsidP="009E631A">
      <w:pPr>
        <w:rPr>
          <w:sz w:val="20"/>
          <w:szCs w:val="20"/>
        </w:rPr>
      </w:pPr>
    </w:p>
    <w:tbl>
      <w:tblPr>
        <w:tblW w:w="10335" w:type="dxa"/>
        <w:tblInd w:w="-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6045"/>
      </w:tblGrid>
      <w:tr w:rsidR="00362916" w:rsidRPr="008A1546" w:rsidTr="009E631A">
        <w:trPr>
          <w:trHeight w:val="523"/>
        </w:trPr>
        <w:tc>
          <w:tcPr>
            <w:tcW w:w="10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2916" w:rsidRPr="008A1546" w:rsidRDefault="00362916" w:rsidP="00EB0547">
            <w:pPr>
              <w:rPr>
                <w:b/>
                <w:sz w:val="22"/>
                <w:szCs w:val="22"/>
              </w:rPr>
            </w:pPr>
            <w:r w:rsidRPr="008A1546">
              <w:rPr>
                <w:rFonts w:eastAsia="Calibri"/>
                <w:b/>
                <w:sz w:val="22"/>
                <w:szCs w:val="22"/>
              </w:rPr>
              <w:t>Opinia wychowawcy w zakresie wypełnianie obowiązków ucznia</w:t>
            </w:r>
            <w:r w:rsidR="008F74F7">
              <w:rPr>
                <w:rFonts w:eastAsia="Calibri"/>
                <w:b/>
                <w:sz w:val="22"/>
                <w:szCs w:val="22"/>
              </w:rPr>
              <w:t xml:space="preserve"> (wypełnia wychowawca)</w:t>
            </w:r>
          </w:p>
        </w:tc>
      </w:tr>
      <w:tr w:rsidR="00362916" w:rsidRPr="008A1546" w:rsidTr="009E631A">
        <w:tblPrEx>
          <w:tblCellMar>
            <w:left w:w="108" w:type="dxa"/>
            <w:right w:w="108" w:type="dxa"/>
          </w:tblCellMar>
        </w:tblPrEx>
        <w:trPr>
          <w:trHeight w:hRule="exact" w:val="526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8A1546">
              <w:rPr>
                <w:b/>
                <w:sz w:val="22"/>
                <w:szCs w:val="22"/>
              </w:rPr>
              <w:t>Ilość punktów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916" w:rsidRPr="008A1546" w:rsidRDefault="002243EE" w:rsidP="00EB054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Krótki opis</w:t>
            </w:r>
          </w:p>
        </w:tc>
      </w:tr>
      <w:tr w:rsidR="00362916" w:rsidRPr="008A1546" w:rsidTr="009E631A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 w:rsidRPr="008A1546">
              <w:rPr>
                <w:sz w:val="22"/>
                <w:szCs w:val="22"/>
              </w:rPr>
              <w:t>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916" w:rsidRDefault="00362916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2243EE" w:rsidRDefault="002243EE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2243EE" w:rsidRDefault="002243EE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2243EE" w:rsidRDefault="002243EE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2243EE" w:rsidRDefault="002243EE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2243EE" w:rsidRDefault="002243EE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2243EE" w:rsidRDefault="002243EE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2243EE" w:rsidRDefault="002243EE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2243EE" w:rsidRPr="008A1546" w:rsidRDefault="002243EE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62916" w:rsidRPr="008A1546" w:rsidTr="009E631A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 w:rsidRPr="008A1546">
              <w:rPr>
                <w:sz w:val="22"/>
                <w:szCs w:val="22"/>
              </w:rPr>
              <w:t>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62916" w:rsidRPr="008A1546" w:rsidTr="009E631A">
        <w:tblPrEx>
          <w:tblCellMar>
            <w:left w:w="108" w:type="dxa"/>
            <w:right w:w="108" w:type="dxa"/>
          </w:tblCellMar>
        </w:tblPrEx>
        <w:trPr>
          <w:trHeight w:hRule="exact" w:val="510"/>
        </w:trPr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2"/>
                <w:szCs w:val="22"/>
              </w:rPr>
            </w:pPr>
            <w:r w:rsidRPr="008A1546">
              <w:rPr>
                <w:sz w:val="22"/>
                <w:szCs w:val="22"/>
              </w:rPr>
              <w:t>3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916" w:rsidRPr="008A1546" w:rsidRDefault="00362916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2243EE" w:rsidRPr="008A1546" w:rsidRDefault="002243EE" w:rsidP="00362916">
      <w:pPr>
        <w:rPr>
          <w:sz w:val="22"/>
          <w:szCs w:val="22"/>
        </w:rPr>
      </w:pPr>
    </w:p>
    <w:tbl>
      <w:tblPr>
        <w:tblW w:w="10335" w:type="dxa"/>
        <w:tblInd w:w="-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362916" w:rsidRPr="008A1546" w:rsidTr="009E631A">
        <w:trPr>
          <w:trHeight w:val="324"/>
        </w:trPr>
        <w:tc>
          <w:tcPr>
            <w:tcW w:w="10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2916" w:rsidRPr="008A1546" w:rsidRDefault="00362916" w:rsidP="00EB0547">
            <w:pPr>
              <w:jc w:val="both"/>
              <w:rPr>
                <w:b/>
                <w:sz w:val="22"/>
                <w:szCs w:val="22"/>
              </w:rPr>
            </w:pPr>
            <w:r w:rsidRPr="008A1546">
              <w:rPr>
                <w:b/>
                <w:sz w:val="22"/>
                <w:szCs w:val="22"/>
              </w:rPr>
              <w:t xml:space="preserve"> Inne kryteria punktowe</w:t>
            </w:r>
            <w:r w:rsidR="008F74F7">
              <w:rPr>
                <w:b/>
                <w:sz w:val="22"/>
                <w:szCs w:val="22"/>
              </w:rPr>
              <w:t xml:space="preserve"> - podpis nauczyciela prowadzącego zajęcia</w:t>
            </w:r>
            <w:r w:rsidR="00914889">
              <w:rPr>
                <w:b/>
                <w:sz w:val="22"/>
                <w:szCs w:val="22"/>
              </w:rPr>
              <w:t xml:space="preserve"> lub przygotowującego do konkursu</w:t>
            </w:r>
          </w:p>
        </w:tc>
      </w:tr>
    </w:tbl>
    <w:p w:rsidR="00362916" w:rsidRPr="008A1546" w:rsidRDefault="00362916" w:rsidP="00362916">
      <w:pPr>
        <w:rPr>
          <w:sz w:val="22"/>
          <w:szCs w:val="22"/>
        </w:rPr>
      </w:pPr>
    </w:p>
    <w:tbl>
      <w:tblPr>
        <w:tblW w:w="10335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9"/>
        <w:gridCol w:w="3606"/>
      </w:tblGrid>
      <w:tr w:rsidR="00362916" w:rsidRPr="008A1546" w:rsidTr="009E631A">
        <w:trPr>
          <w:trHeight w:hRule="exact" w:val="354"/>
        </w:trPr>
        <w:tc>
          <w:tcPr>
            <w:tcW w:w="6729" w:type="dxa"/>
            <w:shd w:val="clear" w:color="auto" w:fill="FFFFFF"/>
            <w:vAlign w:val="center"/>
          </w:tcPr>
          <w:p w:rsidR="00362916" w:rsidRPr="009E631A" w:rsidRDefault="00362916" w:rsidP="00EB0547">
            <w:pPr>
              <w:widowControl w:val="0"/>
              <w:autoSpaceDE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9E631A">
              <w:rPr>
                <w:rFonts w:eastAsia="Calibri"/>
                <w:b/>
                <w:sz w:val="20"/>
                <w:szCs w:val="20"/>
              </w:rPr>
              <w:t>Wiedza na temat zdolności ucznia</w:t>
            </w:r>
            <w:r w:rsidR="00197FD6" w:rsidRPr="009E631A">
              <w:rPr>
                <w:rFonts w:eastAsia="Calibri"/>
                <w:b/>
                <w:sz w:val="20"/>
                <w:szCs w:val="20"/>
              </w:rPr>
              <w:t xml:space="preserve"> i predyspozycji</w:t>
            </w:r>
          </w:p>
        </w:tc>
        <w:tc>
          <w:tcPr>
            <w:tcW w:w="3606" w:type="dxa"/>
            <w:shd w:val="clear" w:color="auto" w:fill="FFFFFF"/>
            <w:vAlign w:val="center"/>
          </w:tcPr>
          <w:p w:rsidR="00362916" w:rsidRPr="009E631A" w:rsidRDefault="00362916" w:rsidP="00EB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E631A">
              <w:rPr>
                <w:rFonts w:eastAsia="Calibri"/>
                <w:b/>
                <w:sz w:val="20"/>
                <w:szCs w:val="20"/>
              </w:rPr>
              <w:t>Ilość punktów</w:t>
            </w:r>
          </w:p>
        </w:tc>
      </w:tr>
      <w:tr w:rsidR="00362916" w:rsidRPr="008A1546" w:rsidTr="00EB0547">
        <w:trPr>
          <w:trHeight w:hRule="exact" w:val="570"/>
        </w:trPr>
        <w:tc>
          <w:tcPr>
            <w:tcW w:w="6729" w:type="dxa"/>
            <w:shd w:val="clear" w:color="auto" w:fill="FFFFFF"/>
            <w:vAlign w:val="bottom"/>
          </w:tcPr>
          <w:p w:rsidR="00362916" w:rsidRPr="009E631A" w:rsidRDefault="00362916" w:rsidP="00EB0547">
            <w:pPr>
              <w:rPr>
                <w:rFonts w:eastAsia="Calibri"/>
                <w:sz w:val="20"/>
                <w:szCs w:val="20"/>
              </w:rPr>
            </w:pPr>
            <w:r w:rsidRPr="009E631A">
              <w:rPr>
                <w:rFonts w:eastAsia="Calibri"/>
                <w:sz w:val="20"/>
                <w:szCs w:val="20"/>
              </w:rPr>
              <w:t xml:space="preserve">udział w kołach zainteresowań-   2 punkty, </w:t>
            </w:r>
          </w:p>
          <w:p w:rsidR="00362916" w:rsidRPr="009E631A" w:rsidRDefault="00362916" w:rsidP="00EB0547">
            <w:pPr>
              <w:rPr>
                <w:sz w:val="20"/>
                <w:szCs w:val="20"/>
              </w:rPr>
            </w:pPr>
            <w:r w:rsidRPr="009E631A">
              <w:rPr>
                <w:rFonts w:eastAsia="Calibri"/>
                <w:sz w:val="20"/>
                <w:szCs w:val="20"/>
              </w:rPr>
              <w:t>po 1 za każde koło – maksymalnie 2 punkty</w:t>
            </w:r>
          </w:p>
        </w:tc>
        <w:tc>
          <w:tcPr>
            <w:tcW w:w="3606" w:type="dxa"/>
            <w:shd w:val="clear" w:color="auto" w:fill="FFFFFF"/>
            <w:vAlign w:val="bottom"/>
          </w:tcPr>
          <w:p w:rsidR="00362916" w:rsidRPr="009E631A" w:rsidRDefault="00362916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62916" w:rsidRPr="008A1546" w:rsidTr="00EB0547">
        <w:trPr>
          <w:trHeight w:hRule="exact" w:val="704"/>
        </w:trPr>
        <w:tc>
          <w:tcPr>
            <w:tcW w:w="6729" w:type="dxa"/>
            <w:shd w:val="clear" w:color="auto" w:fill="FFFFFF"/>
            <w:vAlign w:val="center"/>
          </w:tcPr>
          <w:p w:rsidR="00362916" w:rsidRPr="009E631A" w:rsidRDefault="00362916" w:rsidP="002F7359">
            <w:pPr>
              <w:rPr>
                <w:sz w:val="20"/>
                <w:szCs w:val="20"/>
              </w:rPr>
            </w:pPr>
            <w:r w:rsidRPr="009E631A">
              <w:rPr>
                <w:rFonts w:eastAsia="Calibri"/>
                <w:sz w:val="20"/>
                <w:szCs w:val="20"/>
              </w:rPr>
              <w:t>udział w konkursach szkolnych w kategorii mającej bezpośredni związek z kierunkiem kształcenia (</w:t>
            </w:r>
            <w:r w:rsidR="002F7359" w:rsidRPr="009E631A">
              <w:rPr>
                <w:rFonts w:eastAsia="Calibri"/>
                <w:sz w:val="20"/>
                <w:szCs w:val="20"/>
              </w:rPr>
              <w:t>2</w:t>
            </w:r>
            <w:r w:rsidRPr="009E631A">
              <w:rPr>
                <w:rFonts w:eastAsia="Calibri"/>
                <w:sz w:val="20"/>
                <w:szCs w:val="20"/>
              </w:rPr>
              <w:t xml:space="preserve"> pkt)</w:t>
            </w:r>
          </w:p>
        </w:tc>
        <w:tc>
          <w:tcPr>
            <w:tcW w:w="3606" w:type="dxa"/>
            <w:shd w:val="clear" w:color="auto" w:fill="FFFFFF"/>
            <w:vAlign w:val="center"/>
          </w:tcPr>
          <w:p w:rsidR="00362916" w:rsidRPr="009E631A" w:rsidRDefault="00362916" w:rsidP="00EB0547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E631A" w:rsidRPr="008A1546" w:rsidRDefault="009E631A" w:rsidP="00362916">
      <w:pPr>
        <w:rPr>
          <w:sz w:val="22"/>
          <w:szCs w:val="22"/>
        </w:rPr>
      </w:pPr>
    </w:p>
    <w:tbl>
      <w:tblPr>
        <w:tblW w:w="10273" w:type="dxa"/>
        <w:tblInd w:w="-242" w:type="dxa"/>
        <w:tblLook w:val="0000" w:firstRow="0" w:lastRow="0" w:firstColumn="0" w:lastColumn="0" w:noHBand="0" w:noVBand="0"/>
      </w:tblPr>
      <w:tblGrid>
        <w:gridCol w:w="2576"/>
        <w:gridCol w:w="1499"/>
        <w:gridCol w:w="6198"/>
      </w:tblGrid>
      <w:tr w:rsidR="00362916" w:rsidRPr="008A1546" w:rsidTr="002243EE">
        <w:trPr>
          <w:trHeight w:hRule="exact" w:val="498"/>
        </w:trPr>
        <w:tc>
          <w:tcPr>
            <w:tcW w:w="10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62916" w:rsidRPr="009E631A" w:rsidRDefault="00362916" w:rsidP="009A1F0D">
            <w:pPr>
              <w:jc w:val="both"/>
              <w:rPr>
                <w:sz w:val="20"/>
                <w:szCs w:val="20"/>
              </w:rPr>
            </w:pPr>
            <w:r w:rsidRPr="009E631A">
              <w:rPr>
                <w:rFonts w:eastAsia="Calibri"/>
                <w:b/>
                <w:sz w:val="20"/>
                <w:szCs w:val="20"/>
              </w:rPr>
              <w:t xml:space="preserve">Uzyskana średnia z ocen przedmiotów zawodowych </w:t>
            </w:r>
            <w:r w:rsidR="002243EE" w:rsidRPr="009E631A">
              <w:rPr>
                <w:rFonts w:eastAsia="Calibri"/>
                <w:b/>
                <w:sz w:val="20"/>
                <w:szCs w:val="20"/>
              </w:rPr>
              <w:t xml:space="preserve"> w </w:t>
            </w:r>
            <w:r w:rsidR="009A1F0D">
              <w:rPr>
                <w:rFonts w:eastAsia="Calibri"/>
                <w:b/>
                <w:sz w:val="20"/>
                <w:szCs w:val="20"/>
              </w:rPr>
              <w:t xml:space="preserve">I półroczu </w:t>
            </w:r>
            <w:r w:rsidR="002243EE" w:rsidRPr="009E631A">
              <w:rPr>
                <w:rFonts w:eastAsia="Calibri"/>
                <w:b/>
                <w:sz w:val="20"/>
                <w:szCs w:val="20"/>
              </w:rPr>
              <w:t>201</w:t>
            </w:r>
            <w:r w:rsidR="009A1F0D">
              <w:rPr>
                <w:rFonts w:eastAsia="Calibri"/>
                <w:b/>
                <w:sz w:val="20"/>
                <w:szCs w:val="20"/>
              </w:rPr>
              <w:t>9/2020</w:t>
            </w:r>
            <w:r w:rsidR="00914889">
              <w:rPr>
                <w:rFonts w:eastAsia="Calibri"/>
                <w:b/>
                <w:sz w:val="20"/>
                <w:szCs w:val="20"/>
              </w:rPr>
              <w:t xml:space="preserve"> - wypełnia wychowawca (podpis)</w:t>
            </w:r>
            <w:r w:rsidRPr="009E631A">
              <w:rPr>
                <w:rFonts w:eastAsia="Calibri"/>
                <w:sz w:val="20"/>
                <w:szCs w:val="20"/>
              </w:rPr>
              <w:t>;</w:t>
            </w:r>
            <w:r w:rsidR="002243EE" w:rsidRPr="009E631A">
              <w:rPr>
                <w:rFonts w:eastAsia="Calibri"/>
                <w:sz w:val="20"/>
                <w:szCs w:val="20"/>
              </w:rPr>
              <w:t xml:space="preserve">                   </w:t>
            </w:r>
          </w:p>
        </w:tc>
      </w:tr>
      <w:tr w:rsidR="002243EE" w:rsidRPr="008A1546" w:rsidTr="00C11AAC">
        <w:trPr>
          <w:trHeight w:hRule="exact" w:val="4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9E631A" w:rsidRDefault="00362916" w:rsidP="00EB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62916" w:rsidRPr="009E631A" w:rsidRDefault="00362916" w:rsidP="00EB0547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Ilość punktów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62916" w:rsidRPr="009E631A" w:rsidRDefault="00362916" w:rsidP="00EB0547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9E631A">
              <w:rPr>
                <w:b/>
                <w:sz w:val="20"/>
                <w:szCs w:val="20"/>
              </w:rPr>
              <w:t>Zaznaczyć „x”</w:t>
            </w:r>
          </w:p>
        </w:tc>
      </w:tr>
      <w:tr w:rsidR="002243EE" w:rsidRPr="008A1546" w:rsidTr="009E631A">
        <w:trPr>
          <w:trHeight w:hRule="exact"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9E631A" w:rsidRDefault="002F7359" w:rsidP="00EB0547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 xml:space="preserve"> do 2,9</w:t>
            </w:r>
            <w:r w:rsidR="00C11AAC" w:rsidRPr="009E631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9E631A" w:rsidRDefault="00A55509" w:rsidP="00EB0547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1</w:t>
            </w:r>
            <w:r w:rsidR="002F7359" w:rsidRPr="009E631A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359" w:rsidRPr="009E631A" w:rsidRDefault="002F7359" w:rsidP="00EB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2243EE" w:rsidRPr="008A1546" w:rsidTr="009E631A">
        <w:trPr>
          <w:trHeight w:hRule="exact"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9E631A" w:rsidRDefault="002F7359" w:rsidP="00EB0547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3,0</w:t>
            </w:r>
            <w:r w:rsidR="00C11AAC" w:rsidRPr="009E631A">
              <w:rPr>
                <w:sz w:val="20"/>
                <w:szCs w:val="20"/>
              </w:rPr>
              <w:t>0</w:t>
            </w:r>
            <w:r w:rsidRPr="009E631A">
              <w:rPr>
                <w:sz w:val="20"/>
                <w:szCs w:val="20"/>
              </w:rPr>
              <w:t>-3,5</w:t>
            </w:r>
            <w:r w:rsidR="00C11AAC" w:rsidRPr="009E631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9E631A" w:rsidRDefault="00A55509" w:rsidP="00EB0547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2</w:t>
            </w:r>
            <w:r w:rsidR="002F7359" w:rsidRPr="009E631A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359" w:rsidRPr="009E631A" w:rsidRDefault="002F7359" w:rsidP="00EB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2243EE" w:rsidRPr="008A1546" w:rsidTr="009E631A">
        <w:trPr>
          <w:trHeight w:hRule="exact" w:val="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9E631A" w:rsidRDefault="00A55509" w:rsidP="00EB0547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3,51-3,75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9E631A" w:rsidRDefault="00A55509" w:rsidP="00EB0547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3</w:t>
            </w:r>
            <w:r w:rsidR="002F7359" w:rsidRPr="009E631A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359" w:rsidRPr="009E631A" w:rsidRDefault="002F7359" w:rsidP="00EB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A55509" w:rsidRPr="008A1546" w:rsidTr="009E631A">
        <w:trPr>
          <w:trHeight w:hRule="exact" w:val="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55509" w:rsidRPr="009E631A" w:rsidRDefault="00A55509" w:rsidP="00EB0547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3,76- 4,00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55509" w:rsidRPr="009E631A" w:rsidRDefault="00A55509" w:rsidP="00EB0547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 pkt.</w:t>
            </w:r>
          </w:p>
        </w:tc>
        <w:tc>
          <w:tcPr>
            <w:tcW w:w="5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5509" w:rsidRPr="009E631A" w:rsidRDefault="00A55509" w:rsidP="00EB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2243EE" w:rsidRPr="008A1546" w:rsidTr="009E631A">
        <w:trPr>
          <w:trHeight w:hRule="exact" w:val="27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9E631A" w:rsidRDefault="002F7359" w:rsidP="00EB0547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4,</w:t>
            </w:r>
            <w:r w:rsidR="00A55509" w:rsidRPr="009E631A">
              <w:rPr>
                <w:sz w:val="20"/>
                <w:szCs w:val="20"/>
              </w:rPr>
              <w:t>0</w:t>
            </w:r>
            <w:r w:rsidR="00C11AAC" w:rsidRPr="009E631A">
              <w:rPr>
                <w:sz w:val="20"/>
                <w:szCs w:val="20"/>
              </w:rPr>
              <w:t>1-4,25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9E631A" w:rsidRDefault="00C11AAC" w:rsidP="00EB0547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5</w:t>
            </w:r>
            <w:r w:rsidR="002F7359" w:rsidRPr="009E631A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359" w:rsidRPr="009E631A" w:rsidRDefault="002F7359" w:rsidP="00EB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2243EE" w:rsidRPr="008A1546" w:rsidTr="009E631A">
        <w:trPr>
          <w:trHeight w:hRule="exact" w:val="29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9E631A" w:rsidRDefault="002F7359" w:rsidP="00EB0547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4,</w:t>
            </w:r>
            <w:r w:rsidR="00C11AAC" w:rsidRPr="009E631A">
              <w:rPr>
                <w:sz w:val="20"/>
                <w:szCs w:val="20"/>
              </w:rPr>
              <w:t>26-4</w:t>
            </w:r>
            <w:r w:rsidRPr="009E631A">
              <w:rPr>
                <w:sz w:val="20"/>
                <w:szCs w:val="20"/>
              </w:rPr>
              <w:t>,</w:t>
            </w:r>
            <w:r w:rsidR="00C11AAC" w:rsidRPr="009E631A">
              <w:rPr>
                <w:sz w:val="20"/>
                <w:szCs w:val="20"/>
              </w:rPr>
              <w:t>5</w:t>
            </w:r>
            <w:r w:rsidRPr="009E631A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F7359" w:rsidRPr="009E631A" w:rsidRDefault="00C11AAC" w:rsidP="00EB0547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6</w:t>
            </w:r>
            <w:r w:rsidR="002F7359" w:rsidRPr="009E631A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7359" w:rsidRPr="009E631A" w:rsidRDefault="002F7359" w:rsidP="00EB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11AAC" w:rsidRPr="008A1546" w:rsidTr="009E631A">
        <w:trPr>
          <w:trHeight w:hRule="exact" w:val="27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1AAC" w:rsidRPr="009E631A" w:rsidRDefault="00C11AAC" w:rsidP="00EB0547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4,51-4,75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1AAC" w:rsidRPr="009E631A" w:rsidRDefault="00C11AAC" w:rsidP="00EB0547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7 pkt</w:t>
            </w:r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1AAC" w:rsidRPr="009E631A" w:rsidRDefault="00C11AAC" w:rsidP="00EB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11AAC" w:rsidRPr="008A1546" w:rsidTr="009E631A">
        <w:trPr>
          <w:trHeight w:hRule="exact" w:val="29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1AAC" w:rsidRPr="009E631A" w:rsidRDefault="00C11AAC" w:rsidP="00EB0547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4,76 – 5,00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1AAC" w:rsidRPr="009E631A" w:rsidRDefault="00C11AAC" w:rsidP="00EB0547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8 pkt</w:t>
            </w:r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1AAC" w:rsidRPr="009E631A" w:rsidRDefault="00C11AAC" w:rsidP="00EB0547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11AAC" w:rsidRPr="008A1546" w:rsidTr="009E631A">
        <w:trPr>
          <w:trHeight w:hRule="exact"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1AAC" w:rsidRPr="009E631A" w:rsidRDefault="00C11AAC" w:rsidP="00C11AAC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 xml:space="preserve">5,01 – 5,25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1AAC" w:rsidRPr="009E631A" w:rsidRDefault="00C11AAC" w:rsidP="00C11AAC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9 pkt.</w:t>
            </w:r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1AAC" w:rsidRPr="009E631A" w:rsidRDefault="00C11AAC" w:rsidP="00C11A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C11AAC" w:rsidRPr="008A1546" w:rsidTr="009E631A">
        <w:trPr>
          <w:trHeight w:hRule="exact" w:val="28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1AAC" w:rsidRPr="009E631A" w:rsidRDefault="00C11AAC" w:rsidP="00C11AAC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Powyżej 5,25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11AAC" w:rsidRPr="009E631A" w:rsidRDefault="00C11AAC" w:rsidP="00C11AAC">
            <w:pPr>
              <w:jc w:val="both"/>
              <w:rPr>
                <w:sz w:val="20"/>
                <w:szCs w:val="20"/>
              </w:rPr>
            </w:pPr>
            <w:r w:rsidRPr="009E631A">
              <w:rPr>
                <w:sz w:val="20"/>
                <w:szCs w:val="20"/>
              </w:rPr>
              <w:t>10 pkt.</w:t>
            </w:r>
          </w:p>
        </w:tc>
        <w:tc>
          <w:tcPr>
            <w:tcW w:w="5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11AAC" w:rsidRPr="009E631A" w:rsidRDefault="00C11AAC" w:rsidP="00C11AA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:rsidR="00362916" w:rsidRPr="008A1546" w:rsidRDefault="00362916" w:rsidP="00362916">
      <w:pPr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820"/>
        <w:gridCol w:w="5387"/>
      </w:tblGrid>
      <w:tr w:rsidR="002243EE" w:rsidRPr="008A1546" w:rsidTr="00291A7B">
        <w:trPr>
          <w:trHeight w:val="789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2243EE" w:rsidRPr="008A1546" w:rsidRDefault="002243EE" w:rsidP="00914889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Miesięczny dochód </w:t>
            </w:r>
            <w:r w:rsidR="00C11AAC">
              <w:rPr>
                <w:b/>
                <w:bCs/>
                <w:sz w:val="22"/>
                <w:szCs w:val="22"/>
              </w:rPr>
              <w:t xml:space="preserve">netto </w:t>
            </w:r>
            <w:r>
              <w:rPr>
                <w:b/>
                <w:bCs/>
                <w:sz w:val="22"/>
                <w:szCs w:val="22"/>
              </w:rPr>
              <w:t>na jednego członka rodziny</w:t>
            </w:r>
            <w:r w:rsidR="00C11AAC">
              <w:rPr>
                <w:b/>
                <w:bCs/>
                <w:sz w:val="22"/>
                <w:szCs w:val="22"/>
              </w:rPr>
              <w:t xml:space="preserve"> uzyskany w </w:t>
            </w:r>
            <w:r w:rsidR="00914889">
              <w:rPr>
                <w:b/>
                <w:bCs/>
                <w:sz w:val="22"/>
                <w:szCs w:val="22"/>
              </w:rPr>
              <w:t>grudniu</w:t>
            </w:r>
            <w:r w:rsidR="00C11AAC">
              <w:rPr>
                <w:b/>
                <w:bCs/>
                <w:sz w:val="22"/>
                <w:szCs w:val="22"/>
              </w:rPr>
              <w:t xml:space="preserve"> 2019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243EE" w:rsidRPr="008A1546" w:rsidRDefault="002243EE" w:rsidP="00BE61E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PLN</w:t>
            </w:r>
          </w:p>
        </w:tc>
      </w:tr>
      <w:tr w:rsidR="002243EE" w:rsidRPr="008A1546" w:rsidTr="002243EE">
        <w:trPr>
          <w:trHeight w:val="35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243EE" w:rsidRPr="008A1546" w:rsidRDefault="002243EE" w:rsidP="00F119CE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43EE" w:rsidRPr="008A1546" w:rsidRDefault="002243EE" w:rsidP="00F119CE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</w:tr>
      <w:tr w:rsidR="00D356DA" w:rsidRPr="008A1546" w:rsidTr="002243EE">
        <w:trPr>
          <w:trHeight w:val="35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356DA" w:rsidRPr="008A1546" w:rsidRDefault="00D356DA" w:rsidP="00C11AAC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Udział w stażach zawodowych</w:t>
            </w:r>
            <w:r w:rsidR="00C11AA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56DA" w:rsidRPr="008A1546" w:rsidRDefault="00C11AAC" w:rsidP="00C11AAC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TAK/NIE</w:t>
            </w:r>
          </w:p>
        </w:tc>
      </w:tr>
    </w:tbl>
    <w:p w:rsidR="00362916" w:rsidRDefault="00362916" w:rsidP="00362916">
      <w:pPr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820"/>
        <w:gridCol w:w="5387"/>
      </w:tblGrid>
      <w:tr w:rsidR="00B5291E" w:rsidRPr="008A1546" w:rsidTr="005B666C">
        <w:trPr>
          <w:trHeight w:val="624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B5291E" w:rsidRDefault="00B5291E" w:rsidP="00EB0547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  <w:p w:rsidR="00B5291E" w:rsidRDefault="00B5291E" w:rsidP="00EB0547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Łączna liczba uzyskanych punktów   </w:t>
            </w:r>
          </w:p>
          <w:p w:rsidR="00B5291E" w:rsidRPr="008A1546" w:rsidRDefault="00B5291E" w:rsidP="00EB0547">
            <w:pPr>
              <w:widowControl w:val="0"/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B5291E" w:rsidRPr="008A1546" w:rsidRDefault="00B5291E" w:rsidP="00EB0547">
            <w:pPr>
              <w:widowControl w:val="0"/>
              <w:autoSpaceDE w:val="0"/>
              <w:rPr>
                <w:sz w:val="22"/>
                <w:szCs w:val="22"/>
              </w:rPr>
            </w:pPr>
          </w:p>
        </w:tc>
      </w:tr>
    </w:tbl>
    <w:p w:rsidR="00606CE9" w:rsidRPr="008A1546" w:rsidRDefault="00606CE9" w:rsidP="007951D8">
      <w:pPr>
        <w:autoSpaceDE w:val="0"/>
        <w:spacing w:after="120"/>
        <w:jc w:val="both"/>
        <w:rPr>
          <w:sz w:val="22"/>
          <w:szCs w:val="22"/>
        </w:rPr>
      </w:pPr>
    </w:p>
    <w:sectPr w:rsidR="00606CE9" w:rsidRPr="008A1546" w:rsidSect="004C3A86">
      <w:headerReference w:type="default" r:id="rId8"/>
      <w:footerReference w:type="default" r:id="rId9"/>
      <w:pgSz w:w="11906" w:h="16838"/>
      <w:pgMar w:top="568" w:right="851" w:bottom="851" w:left="1276" w:header="284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D6" w:rsidRDefault="00F033D6">
      <w:r>
        <w:separator/>
      </w:r>
    </w:p>
  </w:endnote>
  <w:endnote w:type="continuationSeparator" w:id="0">
    <w:p w:rsidR="00F033D6" w:rsidRDefault="00F0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70" w:rsidRPr="00245161" w:rsidRDefault="000C7470" w:rsidP="000C7470">
    <w:pPr>
      <w:pStyle w:val="Default"/>
      <w:jc w:val="center"/>
      <w:rPr>
        <w:rFonts w:ascii="Tahoma" w:hAnsi="Tahoma" w:cs="Tahoma"/>
        <w:i/>
        <w:sz w:val="13"/>
        <w:szCs w:val="13"/>
      </w:rPr>
    </w:pPr>
    <w:r w:rsidRPr="0074771F">
      <w:rPr>
        <w:rFonts w:ascii="Tahoma" w:hAnsi="Tahoma" w:cs="Tahoma"/>
        <w:i/>
        <w:sz w:val="13"/>
        <w:szCs w:val="13"/>
      </w:rPr>
      <w:t>Projekt „</w:t>
    </w:r>
    <w:r w:rsidR="002243EE">
      <w:rPr>
        <w:rFonts w:ascii="Tahoma" w:hAnsi="Tahoma" w:cs="Tahoma"/>
        <w:i/>
        <w:sz w:val="13"/>
        <w:szCs w:val="13"/>
      </w:rPr>
      <w:t>Zawodowe perspektywy Zespołu Szkół Technicznych – kierunek przyszłość</w:t>
    </w:r>
    <w:r w:rsidRPr="0074771F">
      <w:rPr>
        <w:rFonts w:ascii="Tahoma" w:hAnsi="Tahoma" w:cs="Tahoma"/>
        <w:i/>
        <w:sz w:val="13"/>
        <w:szCs w:val="13"/>
      </w:rPr>
      <w:t xml:space="preserve">” nr </w:t>
    </w:r>
    <w:r w:rsidR="002243EE">
      <w:rPr>
        <w:rFonts w:ascii="Tahoma" w:hAnsi="Tahoma" w:cs="Tahoma"/>
        <w:i/>
        <w:sz w:val="13"/>
        <w:szCs w:val="13"/>
      </w:rPr>
      <w:t>RPPD. 03.03.01-20-0183/18</w:t>
    </w:r>
  </w:p>
  <w:p w:rsidR="000C7470" w:rsidRPr="00AA7DBD" w:rsidRDefault="000C7470" w:rsidP="000C7470">
    <w:pPr>
      <w:pStyle w:val="Default"/>
      <w:jc w:val="center"/>
      <w:rPr>
        <w:rFonts w:ascii="Tahoma" w:hAnsi="Tahoma" w:cs="Tahoma"/>
        <w:b/>
        <w:bCs/>
        <w:sz w:val="26"/>
        <w:szCs w:val="26"/>
      </w:rPr>
    </w:pPr>
    <w:r w:rsidRPr="0074771F">
      <w:rPr>
        <w:rFonts w:ascii="Tahoma" w:hAnsi="Tahoma" w:cs="Tahoma"/>
        <w:i/>
        <w:sz w:val="13"/>
        <w:szCs w:val="13"/>
      </w:rPr>
      <w:t xml:space="preserve"> </w:t>
    </w:r>
    <w:r w:rsidRPr="0074771F">
      <w:rPr>
        <w:rFonts w:ascii="Tahoma" w:hAnsi="Tahoma" w:cs="Tahoma"/>
        <w:bCs/>
        <w:i/>
        <w:sz w:val="13"/>
        <w:szCs w:val="13"/>
      </w:rPr>
      <w:t xml:space="preserve">współfinansowany z Europejskiego Funduszu Społecznego </w:t>
    </w:r>
    <w:r w:rsidRPr="0074771F">
      <w:rPr>
        <w:rFonts w:ascii="Tahoma" w:hAnsi="Tahoma" w:cs="Tahoma"/>
        <w:i/>
        <w:sz w:val="13"/>
        <w:szCs w:val="13"/>
      </w:rPr>
      <w:t xml:space="preserve"> </w:t>
    </w:r>
    <w:r w:rsidRPr="0074771F">
      <w:rPr>
        <w:rFonts w:ascii="Tahoma" w:hAnsi="Tahoma" w:cs="Tahoma"/>
        <w:bCs/>
        <w:i/>
        <w:sz w:val="13"/>
        <w:szCs w:val="13"/>
      </w:rPr>
      <w:t>w ramach RPOWP 2014-2020</w:t>
    </w:r>
  </w:p>
  <w:p w:rsidR="004C3A86" w:rsidRDefault="004C3A86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b/>
        <w:i/>
        <w:sz w:val="20"/>
        <w:szCs w:val="20"/>
      </w:rPr>
    </w:pPr>
  </w:p>
  <w:p w:rsidR="004C3A86" w:rsidRDefault="004C3A86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20"/>
        <w:szCs w:val="20"/>
      </w:rPr>
    </w:pPr>
  </w:p>
  <w:p w:rsidR="004C3A86" w:rsidRDefault="004C3A86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20"/>
        <w:szCs w:val="20"/>
      </w:rPr>
    </w:pPr>
  </w:p>
  <w:p w:rsidR="004C3A86" w:rsidRDefault="004C3A86">
    <w:pPr>
      <w:tabs>
        <w:tab w:val="center" w:pos="4536"/>
        <w:tab w:val="center" w:pos="4590"/>
        <w:tab w:val="right" w:pos="9072"/>
        <w:tab w:val="right" w:pos="9180"/>
      </w:tabs>
      <w:jc w:val="center"/>
      <w:rPr>
        <w:rFonts w:ascii="Arial" w:hAnsi="Arial" w:cs="Arial"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D6" w:rsidRDefault="00F033D6">
      <w:r>
        <w:separator/>
      </w:r>
    </w:p>
  </w:footnote>
  <w:footnote w:type="continuationSeparator" w:id="0">
    <w:p w:rsidR="00F033D6" w:rsidRDefault="00F0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86" w:rsidRDefault="007951D8">
    <w:pPr>
      <w:pStyle w:val="Nagwek"/>
      <w:tabs>
        <w:tab w:val="clear" w:pos="4536"/>
        <w:tab w:val="clear" w:pos="9072"/>
        <w:tab w:val="left" w:pos="1083"/>
        <w:tab w:val="left" w:pos="2490"/>
        <w:tab w:val="left" w:pos="7880"/>
      </w:tabs>
    </w:pPr>
    <w:r w:rsidRPr="00D906AF">
      <w:object w:dxaOrig="9074" w:dyaOrig="794">
        <v:rect id="rectole0000000000" o:spid="_x0000_i1025" style="width:453pt;height:39.75pt" o:ole="" o:preferrelative="t" stroked="f">
          <v:imagedata r:id="rId1" o:title=""/>
        </v:rect>
        <o:OLEObject Type="Embed" ProgID="StaticMetafile" ShapeID="rectole0000000000" DrawAspect="Content" ObjectID="_1641822820" r:id="rId2"/>
      </w:object>
    </w:r>
    <w:r w:rsidR="00606CE9">
      <w:tab/>
    </w:r>
  </w:p>
  <w:p w:rsidR="004C3A86" w:rsidRDefault="004C3A86">
    <w:pPr>
      <w:pStyle w:val="Nagwek"/>
      <w:tabs>
        <w:tab w:val="clear" w:pos="4536"/>
        <w:tab w:val="clear" w:pos="9072"/>
        <w:tab w:val="left" w:pos="1083"/>
        <w:tab w:val="left" w:pos="2490"/>
        <w:tab w:val="left" w:pos="7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465" w:hanging="105"/>
      </w:pPr>
      <w:rPr>
        <w:rFonts w:ascii="Symbol" w:hAnsi="Symbol" w:cs="Symbol" w:hint="default"/>
        <w:color w:val="000000"/>
        <w:sz w:val="19"/>
        <w:szCs w:val="19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28"/>
        </w:tabs>
        <w:ind w:left="852" w:hanging="284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69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Cs/>
        <w:sz w:val="19"/>
        <w:szCs w:val="19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>
    <w:nsid w:val="387E0214"/>
    <w:multiLevelType w:val="hybridMultilevel"/>
    <w:tmpl w:val="2B86016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03DB5"/>
    <w:multiLevelType w:val="hybridMultilevel"/>
    <w:tmpl w:val="3C3C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BB"/>
    <w:rsid w:val="000B462D"/>
    <w:rsid w:val="000C7470"/>
    <w:rsid w:val="00185D3D"/>
    <w:rsid w:val="00197FD6"/>
    <w:rsid w:val="001A4F1B"/>
    <w:rsid w:val="001D0CA5"/>
    <w:rsid w:val="001E32BD"/>
    <w:rsid w:val="00203683"/>
    <w:rsid w:val="002243EE"/>
    <w:rsid w:val="00242B6D"/>
    <w:rsid w:val="00242DA1"/>
    <w:rsid w:val="0025567C"/>
    <w:rsid w:val="002834BC"/>
    <w:rsid w:val="00291A7B"/>
    <w:rsid w:val="002C20DB"/>
    <w:rsid w:val="002D6457"/>
    <w:rsid w:val="002F7359"/>
    <w:rsid w:val="00325DCD"/>
    <w:rsid w:val="00347771"/>
    <w:rsid w:val="00362916"/>
    <w:rsid w:val="003B3D69"/>
    <w:rsid w:val="004075C8"/>
    <w:rsid w:val="00492D1A"/>
    <w:rsid w:val="004C3A86"/>
    <w:rsid w:val="004D2DFD"/>
    <w:rsid w:val="005168ED"/>
    <w:rsid w:val="00521ED0"/>
    <w:rsid w:val="005B6250"/>
    <w:rsid w:val="005B666C"/>
    <w:rsid w:val="005C2AA0"/>
    <w:rsid w:val="005D1877"/>
    <w:rsid w:val="005F2813"/>
    <w:rsid w:val="00606CE9"/>
    <w:rsid w:val="006C679B"/>
    <w:rsid w:val="006E4B3F"/>
    <w:rsid w:val="0071598B"/>
    <w:rsid w:val="007951D8"/>
    <w:rsid w:val="00795A80"/>
    <w:rsid w:val="007A45F0"/>
    <w:rsid w:val="007E49E2"/>
    <w:rsid w:val="007F4843"/>
    <w:rsid w:val="00844A90"/>
    <w:rsid w:val="008847D1"/>
    <w:rsid w:val="00887902"/>
    <w:rsid w:val="008A1546"/>
    <w:rsid w:val="008E07A4"/>
    <w:rsid w:val="008E4838"/>
    <w:rsid w:val="008F74F7"/>
    <w:rsid w:val="00914889"/>
    <w:rsid w:val="00974C74"/>
    <w:rsid w:val="009A1F0D"/>
    <w:rsid w:val="009E631A"/>
    <w:rsid w:val="009F4DEB"/>
    <w:rsid w:val="00A05AFD"/>
    <w:rsid w:val="00A416EB"/>
    <w:rsid w:val="00A55509"/>
    <w:rsid w:val="00AC68E1"/>
    <w:rsid w:val="00B36D46"/>
    <w:rsid w:val="00B5291E"/>
    <w:rsid w:val="00BE252B"/>
    <w:rsid w:val="00BE419C"/>
    <w:rsid w:val="00BE61EA"/>
    <w:rsid w:val="00C01A6C"/>
    <w:rsid w:val="00C11AAC"/>
    <w:rsid w:val="00C12ADF"/>
    <w:rsid w:val="00C545B5"/>
    <w:rsid w:val="00CB24E0"/>
    <w:rsid w:val="00CF6D06"/>
    <w:rsid w:val="00D17163"/>
    <w:rsid w:val="00D248BB"/>
    <w:rsid w:val="00D356DA"/>
    <w:rsid w:val="00D45B49"/>
    <w:rsid w:val="00D521C3"/>
    <w:rsid w:val="00E962EB"/>
    <w:rsid w:val="00EF2D86"/>
    <w:rsid w:val="00F033D6"/>
    <w:rsid w:val="00F32E6A"/>
    <w:rsid w:val="00F8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C3A86"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4C3A8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C3A86"/>
    <w:rPr>
      <w:rFonts w:cs="Times New Roman"/>
    </w:rPr>
  </w:style>
  <w:style w:type="character" w:customStyle="1" w:styleId="WW8Num1z1">
    <w:name w:val="WW8Num1z1"/>
    <w:rsid w:val="004C3A86"/>
  </w:style>
  <w:style w:type="character" w:customStyle="1" w:styleId="WW8Num1z2">
    <w:name w:val="WW8Num1z2"/>
    <w:rsid w:val="004C3A86"/>
  </w:style>
  <w:style w:type="character" w:customStyle="1" w:styleId="WW8Num1z3">
    <w:name w:val="WW8Num1z3"/>
    <w:rsid w:val="004C3A86"/>
  </w:style>
  <w:style w:type="character" w:customStyle="1" w:styleId="WW8Num1z4">
    <w:name w:val="WW8Num1z4"/>
    <w:rsid w:val="004C3A86"/>
  </w:style>
  <w:style w:type="character" w:customStyle="1" w:styleId="WW8Num1z5">
    <w:name w:val="WW8Num1z5"/>
    <w:rsid w:val="004C3A86"/>
  </w:style>
  <w:style w:type="character" w:customStyle="1" w:styleId="WW8Num1z6">
    <w:name w:val="WW8Num1z6"/>
    <w:rsid w:val="004C3A86"/>
  </w:style>
  <w:style w:type="character" w:customStyle="1" w:styleId="WW8Num1z7">
    <w:name w:val="WW8Num1z7"/>
    <w:rsid w:val="004C3A86"/>
  </w:style>
  <w:style w:type="character" w:customStyle="1" w:styleId="WW8Num1z8">
    <w:name w:val="WW8Num1z8"/>
    <w:rsid w:val="004C3A86"/>
  </w:style>
  <w:style w:type="character" w:customStyle="1" w:styleId="WW8Num2z0">
    <w:name w:val="WW8Num2z0"/>
    <w:rsid w:val="004C3A86"/>
    <w:rPr>
      <w:rFonts w:hint="default"/>
    </w:rPr>
  </w:style>
  <w:style w:type="character" w:customStyle="1" w:styleId="WW8Num3z0">
    <w:name w:val="WW8Num3z0"/>
    <w:rsid w:val="004C3A86"/>
  </w:style>
  <w:style w:type="character" w:customStyle="1" w:styleId="WW8Num4z0">
    <w:name w:val="WW8Num4z0"/>
    <w:rsid w:val="004C3A86"/>
    <w:rPr>
      <w:rFonts w:ascii="Symbol" w:hAnsi="Symbol" w:cs="Symbol" w:hint="default"/>
      <w:color w:val="000000"/>
      <w:sz w:val="19"/>
      <w:szCs w:val="19"/>
    </w:rPr>
  </w:style>
  <w:style w:type="character" w:customStyle="1" w:styleId="WW8Num5z0">
    <w:name w:val="WW8Num5z0"/>
    <w:rsid w:val="004C3A86"/>
  </w:style>
  <w:style w:type="character" w:customStyle="1" w:styleId="WW8Num6z0">
    <w:name w:val="WW8Num6z0"/>
    <w:rsid w:val="004C3A86"/>
  </w:style>
  <w:style w:type="character" w:customStyle="1" w:styleId="WW8Num7z0">
    <w:name w:val="WW8Num7z0"/>
    <w:rsid w:val="004C3A86"/>
    <w:rPr>
      <w:rFonts w:hint="default"/>
      <w:i w:val="0"/>
    </w:rPr>
  </w:style>
  <w:style w:type="character" w:customStyle="1" w:styleId="WW8Num8z0">
    <w:name w:val="WW8Num8z0"/>
    <w:rsid w:val="004C3A86"/>
    <w:rPr>
      <w:rFonts w:hint="default"/>
    </w:rPr>
  </w:style>
  <w:style w:type="character" w:customStyle="1" w:styleId="WW8Num9z0">
    <w:name w:val="WW8Num9z0"/>
    <w:rsid w:val="004C3A86"/>
    <w:rPr>
      <w:rFonts w:ascii="Arial" w:hAnsi="Arial" w:cs="Arial" w:hint="default"/>
      <w:bCs/>
      <w:sz w:val="19"/>
      <w:szCs w:val="19"/>
    </w:rPr>
  </w:style>
  <w:style w:type="character" w:customStyle="1" w:styleId="WW8Num10z0">
    <w:name w:val="WW8Num10z0"/>
    <w:rsid w:val="004C3A86"/>
  </w:style>
  <w:style w:type="character" w:customStyle="1" w:styleId="WW8Num2z1">
    <w:name w:val="WW8Num2z1"/>
    <w:rsid w:val="004C3A86"/>
  </w:style>
  <w:style w:type="character" w:customStyle="1" w:styleId="WW8Num2z2">
    <w:name w:val="WW8Num2z2"/>
    <w:rsid w:val="004C3A86"/>
  </w:style>
  <w:style w:type="character" w:customStyle="1" w:styleId="WW8Num2z3">
    <w:name w:val="WW8Num2z3"/>
    <w:rsid w:val="004C3A86"/>
  </w:style>
  <w:style w:type="character" w:customStyle="1" w:styleId="WW8Num2z4">
    <w:name w:val="WW8Num2z4"/>
    <w:rsid w:val="004C3A86"/>
  </w:style>
  <w:style w:type="character" w:customStyle="1" w:styleId="WW8Num2z5">
    <w:name w:val="WW8Num2z5"/>
    <w:rsid w:val="004C3A86"/>
  </w:style>
  <w:style w:type="character" w:customStyle="1" w:styleId="WW8Num2z6">
    <w:name w:val="WW8Num2z6"/>
    <w:rsid w:val="004C3A86"/>
  </w:style>
  <w:style w:type="character" w:customStyle="1" w:styleId="WW8Num2z7">
    <w:name w:val="WW8Num2z7"/>
    <w:rsid w:val="004C3A86"/>
  </w:style>
  <w:style w:type="character" w:customStyle="1" w:styleId="WW8Num2z8">
    <w:name w:val="WW8Num2z8"/>
    <w:rsid w:val="004C3A86"/>
  </w:style>
  <w:style w:type="character" w:customStyle="1" w:styleId="WW8Num3z1">
    <w:name w:val="WW8Num3z1"/>
    <w:rsid w:val="004C3A86"/>
  </w:style>
  <w:style w:type="character" w:customStyle="1" w:styleId="WW8Num3z2">
    <w:name w:val="WW8Num3z2"/>
    <w:rsid w:val="004C3A86"/>
  </w:style>
  <w:style w:type="character" w:customStyle="1" w:styleId="WW8Num3z3">
    <w:name w:val="WW8Num3z3"/>
    <w:rsid w:val="004C3A86"/>
  </w:style>
  <w:style w:type="character" w:customStyle="1" w:styleId="WW8Num3z4">
    <w:name w:val="WW8Num3z4"/>
    <w:rsid w:val="004C3A86"/>
  </w:style>
  <w:style w:type="character" w:customStyle="1" w:styleId="WW8Num3z5">
    <w:name w:val="WW8Num3z5"/>
    <w:rsid w:val="004C3A86"/>
  </w:style>
  <w:style w:type="character" w:customStyle="1" w:styleId="WW8Num3z6">
    <w:name w:val="WW8Num3z6"/>
    <w:rsid w:val="004C3A86"/>
  </w:style>
  <w:style w:type="character" w:customStyle="1" w:styleId="WW8Num3z7">
    <w:name w:val="WW8Num3z7"/>
    <w:rsid w:val="004C3A86"/>
  </w:style>
  <w:style w:type="character" w:customStyle="1" w:styleId="WW8Num3z8">
    <w:name w:val="WW8Num3z8"/>
    <w:rsid w:val="004C3A86"/>
  </w:style>
  <w:style w:type="character" w:customStyle="1" w:styleId="WW8Num4z1">
    <w:name w:val="WW8Num4z1"/>
    <w:rsid w:val="004C3A86"/>
    <w:rPr>
      <w:rFonts w:ascii="Courier New" w:hAnsi="Courier New" w:cs="Courier New" w:hint="default"/>
    </w:rPr>
  </w:style>
  <w:style w:type="character" w:customStyle="1" w:styleId="WW8Num4z2">
    <w:name w:val="WW8Num4z2"/>
    <w:rsid w:val="004C3A86"/>
    <w:rPr>
      <w:rFonts w:ascii="Wingdings" w:hAnsi="Wingdings" w:cs="Wingdings" w:hint="default"/>
    </w:rPr>
  </w:style>
  <w:style w:type="character" w:customStyle="1" w:styleId="WW8Num5z1">
    <w:name w:val="WW8Num5z1"/>
    <w:rsid w:val="004C3A86"/>
  </w:style>
  <w:style w:type="character" w:customStyle="1" w:styleId="WW8Num5z2">
    <w:name w:val="WW8Num5z2"/>
    <w:rsid w:val="004C3A86"/>
  </w:style>
  <w:style w:type="character" w:customStyle="1" w:styleId="WW8Num5z3">
    <w:name w:val="WW8Num5z3"/>
    <w:rsid w:val="004C3A86"/>
  </w:style>
  <w:style w:type="character" w:customStyle="1" w:styleId="WW8Num5z4">
    <w:name w:val="WW8Num5z4"/>
    <w:rsid w:val="004C3A86"/>
  </w:style>
  <w:style w:type="character" w:customStyle="1" w:styleId="WW8Num5z5">
    <w:name w:val="WW8Num5z5"/>
    <w:rsid w:val="004C3A86"/>
  </w:style>
  <w:style w:type="character" w:customStyle="1" w:styleId="WW8Num5z6">
    <w:name w:val="WW8Num5z6"/>
    <w:rsid w:val="004C3A86"/>
  </w:style>
  <w:style w:type="character" w:customStyle="1" w:styleId="WW8Num5z7">
    <w:name w:val="WW8Num5z7"/>
    <w:rsid w:val="004C3A86"/>
  </w:style>
  <w:style w:type="character" w:customStyle="1" w:styleId="WW8Num5z8">
    <w:name w:val="WW8Num5z8"/>
    <w:rsid w:val="004C3A86"/>
  </w:style>
  <w:style w:type="character" w:customStyle="1" w:styleId="WW8Num6z1">
    <w:name w:val="WW8Num6z1"/>
    <w:rsid w:val="004C3A86"/>
  </w:style>
  <w:style w:type="character" w:customStyle="1" w:styleId="WW8Num6z2">
    <w:name w:val="WW8Num6z2"/>
    <w:rsid w:val="004C3A86"/>
  </w:style>
  <w:style w:type="character" w:customStyle="1" w:styleId="WW8Num6z3">
    <w:name w:val="WW8Num6z3"/>
    <w:rsid w:val="004C3A86"/>
  </w:style>
  <w:style w:type="character" w:customStyle="1" w:styleId="WW8Num6z4">
    <w:name w:val="WW8Num6z4"/>
    <w:rsid w:val="004C3A86"/>
  </w:style>
  <w:style w:type="character" w:customStyle="1" w:styleId="WW8Num6z5">
    <w:name w:val="WW8Num6z5"/>
    <w:rsid w:val="004C3A86"/>
  </w:style>
  <w:style w:type="character" w:customStyle="1" w:styleId="WW8Num6z6">
    <w:name w:val="WW8Num6z6"/>
    <w:rsid w:val="004C3A86"/>
  </w:style>
  <w:style w:type="character" w:customStyle="1" w:styleId="WW8Num6z7">
    <w:name w:val="WW8Num6z7"/>
    <w:rsid w:val="004C3A86"/>
  </w:style>
  <w:style w:type="character" w:customStyle="1" w:styleId="WW8Num6z8">
    <w:name w:val="WW8Num6z8"/>
    <w:rsid w:val="004C3A86"/>
  </w:style>
  <w:style w:type="character" w:customStyle="1" w:styleId="WW8Num7z1">
    <w:name w:val="WW8Num7z1"/>
    <w:rsid w:val="004C3A86"/>
  </w:style>
  <w:style w:type="character" w:customStyle="1" w:styleId="WW8Num7z2">
    <w:name w:val="WW8Num7z2"/>
    <w:rsid w:val="004C3A86"/>
  </w:style>
  <w:style w:type="character" w:customStyle="1" w:styleId="WW8Num7z3">
    <w:name w:val="WW8Num7z3"/>
    <w:rsid w:val="004C3A86"/>
  </w:style>
  <w:style w:type="character" w:customStyle="1" w:styleId="WW8Num7z4">
    <w:name w:val="WW8Num7z4"/>
    <w:rsid w:val="004C3A86"/>
  </w:style>
  <w:style w:type="character" w:customStyle="1" w:styleId="WW8Num7z5">
    <w:name w:val="WW8Num7z5"/>
    <w:rsid w:val="004C3A86"/>
  </w:style>
  <w:style w:type="character" w:customStyle="1" w:styleId="WW8Num7z6">
    <w:name w:val="WW8Num7z6"/>
    <w:rsid w:val="004C3A86"/>
  </w:style>
  <w:style w:type="character" w:customStyle="1" w:styleId="WW8Num7z7">
    <w:name w:val="WW8Num7z7"/>
    <w:rsid w:val="004C3A86"/>
  </w:style>
  <w:style w:type="character" w:customStyle="1" w:styleId="WW8Num7z8">
    <w:name w:val="WW8Num7z8"/>
    <w:rsid w:val="004C3A86"/>
  </w:style>
  <w:style w:type="character" w:customStyle="1" w:styleId="WW8Num8z1">
    <w:name w:val="WW8Num8z1"/>
    <w:rsid w:val="004C3A86"/>
  </w:style>
  <w:style w:type="character" w:customStyle="1" w:styleId="WW8Num8z2">
    <w:name w:val="WW8Num8z2"/>
    <w:rsid w:val="004C3A86"/>
  </w:style>
  <w:style w:type="character" w:customStyle="1" w:styleId="WW8Num8z3">
    <w:name w:val="WW8Num8z3"/>
    <w:rsid w:val="004C3A86"/>
  </w:style>
  <w:style w:type="character" w:customStyle="1" w:styleId="WW8Num8z4">
    <w:name w:val="WW8Num8z4"/>
    <w:rsid w:val="004C3A86"/>
  </w:style>
  <w:style w:type="character" w:customStyle="1" w:styleId="WW8Num8z5">
    <w:name w:val="WW8Num8z5"/>
    <w:rsid w:val="004C3A86"/>
  </w:style>
  <w:style w:type="character" w:customStyle="1" w:styleId="WW8Num8z6">
    <w:name w:val="WW8Num8z6"/>
    <w:rsid w:val="004C3A86"/>
  </w:style>
  <w:style w:type="character" w:customStyle="1" w:styleId="WW8Num8z7">
    <w:name w:val="WW8Num8z7"/>
    <w:rsid w:val="004C3A86"/>
  </w:style>
  <w:style w:type="character" w:customStyle="1" w:styleId="WW8Num8z8">
    <w:name w:val="WW8Num8z8"/>
    <w:rsid w:val="004C3A86"/>
  </w:style>
  <w:style w:type="character" w:customStyle="1" w:styleId="WW8Num9z1">
    <w:name w:val="WW8Num9z1"/>
    <w:rsid w:val="004C3A86"/>
  </w:style>
  <w:style w:type="character" w:customStyle="1" w:styleId="WW8Num9z2">
    <w:name w:val="WW8Num9z2"/>
    <w:rsid w:val="004C3A86"/>
  </w:style>
  <w:style w:type="character" w:customStyle="1" w:styleId="WW8Num9z3">
    <w:name w:val="WW8Num9z3"/>
    <w:rsid w:val="004C3A86"/>
  </w:style>
  <w:style w:type="character" w:customStyle="1" w:styleId="WW8Num9z4">
    <w:name w:val="WW8Num9z4"/>
    <w:rsid w:val="004C3A86"/>
  </w:style>
  <w:style w:type="character" w:customStyle="1" w:styleId="WW8Num9z5">
    <w:name w:val="WW8Num9z5"/>
    <w:rsid w:val="004C3A86"/>
  </w:style>
  <w:style w:type="character" w:customStyle="1" w:styleId="WW8Num9z6">
    <w:name w:val="WW8Num9z6"/>
    <w:rsid w:val="004C3A86"/>
  </w:style>
  <w:style w:type="character" w:customStyle="1" w:styleId="WW8Num9z7">
    <w:name w:val="WW8Num9z7"/>
    <w:rsid w:val="004C3A86"/>
  </w:style>
  <w:style w:type="character" w:customStyle="1" w:styleId="WW8Num9z8">
    <w:name w:val="WW8Num9z8"/>
    <w:rsid w:val="004C3A86"/>
  </w:style>
  <w:style w:type="character" w:customStyle="1" w:styleId="WW8Num10z1">
    <w:name w:val="WW8Num10z1"/>
    <w:rsid w:val="004C3A86"/>
  </w:style>
  <w:style w:type="character" w:customStyle="1" w:styleId="WW8Num10z2">
    <w:name w:val="WW8Num10z2"/>
    <w:rsid w:val="004C3A86"/>
  </w:style>
  <w:style w:type="character" w:customStyle="1" w:styleId="WW8Num10z3">
    <w:name w:val="WW8Num10z3"/>
    <w:rsid w:val="004C3A86"/>
  </w:style>
  <w:style w:type="character" w:customStyle="1" w:styleId="WW8Num10z4">
    <w:name w:val="WW8Num10z4"/>
    <w:rsid w:val="004C3A86"/>
  </w:style>
  <w:style w:type="character" w:customStyle="1" w:styleId="WW8Num10z5">
    <w:name w:val="WW8Num10z5"/>
    <w:rsid w:val="004C3A86"/>
  </w:style>
  <w:style w:type="character" w:customStyle="1" w:styleId="WW8Num10z6">
    <w:name w:val="WW8Num10z6"/>
    <w:rsid w:val="004C3A86"/>
  </w:style>
  <w:style w:type="character" w:customStyle="1" w:styleId="WW8Num10z7">
    <w:name w:val="WW8Num10z7"/>
    <w:rsid w:val="004C3A86"/>
  </w:style>
  <w:style w:type="character" w:customStyle="1" w:styleId="WW8Num10z8">
    <w:name w:val="WW8Num10z8"/>
    <w:rsid w:val="004C3A86"/>
  </w:style>
  <w:style w:type="character" w:customStyle="1" w:styleId="WW8Num11z0">
    <w:name w:val="WW8Num11z0"/>
    <w:rsid w:val="004C3A86"/>
    <w:rPr>
      <w:rFonts w:hint="default"/>
    </w:rPr>
  </w:style>
  <w:style w:type="character" w:customStyle="1" w:styleId="WW8Num11z1">
    <w:name w:val="WW8Num11z1"/>
    <w:rsid w:val="004C3A86"/>
  </w:style>
  <w:style w:type="character" w:customStyle="1" w:styleId="WW8Num11z2">
    <w:name w:val="WW8Num11z2"/>
    <w:rsid w:val="004C3A86"/>
  </w:style>
  <w:style w:type="character" w:customStyle="1" w:styleId="WW8Num11z3">
    <w:name w:val="WW8Num11z3"/>
    <w:rsid w:val="004C3A86"/>
  </w:style>
  <w:style w:type="character" w:customStyle="1" w:styleId="WW8Num11z4">
    <w:name w:val="WW8Num11z4"/>
    <w:rsid w:val="004C3A86"/>
  </w:style>
  <w:style w:type="character" w:customStyle="1" w:styleId="WW8Num11z5">
    <w:name w:val="WW8Num11z5"/>
    <w:rsid w:val="004C3A86"/>
  </w:style>
  <w:style w:type="character" w:customStyle="1" w:styleId="WW8Num11z6">
    <w:name w:val="WW8Num11z6"/>
    <w:rsid w:val="004C3A86"/>
  </w:style>
  <w:style w:type="character" w:customStyle="1" w:styleId="WW8Num11z7">
    <w:name w:val="WW8Num11z7"/>
    <w:rsid w:val="004C3A86"/>
  </w:style>
  <w:style w:type="character" w:customStyle="1" w:styleId="WW8Num11z8">
    <w:name w:val="WW8Num11z8"/>
    <w:rsid w:val="004C3A86"/>
  </w:style>
  <w:style w:type="character" w:customStyle="1" w:styleId="WW8Num12z0">
    <w:name w:val="WW8Num12z0"/>
    <w:rsid w:val="004C3A86"/>
    <w:rPr>
      <w:rFonts w:ascii="Arial" w:hAnsi="Arial" w:cs="Arial" w:hint="default"/>
      <w:sz w:val="20"/>
      <w:szCs w:val="20"/>
    </w:rPr>
  </w:style>
  <w:style w:type="character" w:customStyle="1" w:styleId="WW8Num12z2">
    <w:name w:val="WW8Num12z2"/>
    <w:rsid w:val="004C3A86"/>
  </w:style>
  <w:style w:type="character" w:customStyle="1" w:styleId="WW8Num12z3">
    <w:name w:val="WW8Num12z3"/>
    <w:rsid w:val="004C3A86"/>
  </w:style>
  <w:style w:type="character" w:customStyle="1" w:styleId="WW8Num12z4">
    <w:name w:val="WW8Num12z4"/>
    <w:rsid w:val="004C3A86"/>
  </w:style>
  <w:style w:type="character" w:customStyle="1" w:styleId="WW8Num12z5">
    <w:name w:val="WW8Num12z5"/>
    <w:rsid w:val="004C3A86"/>
  </w:style>
  <w:style w:type="character" w:customStyle="1" w:styleId="WW8Num12z6">
    <w:name w:val="WW8Num12z6"/>
    <w:rsid w:val="004C3A86"/>
  </w:style>
  <w:style w:type="character" w:customStyle="1" w:styleId="WW8Num12z7">
    <w:name w:val="WW8Num12z7"/>
    <w:rsid w:val="004C3A86"/>
  </w:style>
  <w:style w:type="character" w:customStyle="1" w:styleId="WW8Num12z8">
    <w:name w:val="WW8Num12z8"/>
    <w:rsid w:val="004C3A86"/>
  </w:style>
  <w:style w:type="character" w:customStyle="1" w:styleId="WW8Num13z0">
    <w:name w:val="WW8Num13z0"/>
    <w:rsid w:val="004C3A86"/>
    <w:rPr>
      <w:rFonts w:ascii="Wingdings" w:hAnsi="Wingdings" w:cs="Wingdings" w:hint="default"/>
    </w:rPr>
  </w:style>
  <w:style w:type="character" w:customStyle="1" w:styleId="WW8Num13z1">
    <w:name w:val="WW8Num13z1"/>
    <w:rsid w:val="004C3A86"/>
    <w:rPr>
      <w:rFonts w:ascii="Courier New" w:hAnsi="Courier New" w:cs="Courier New" w:hint="default"/>
    </w:rPr>
  </w:style>
  <w:style w:type="character" w:customStyle="1" w:styleId="WW8Num13z3">
    <w:name w:val="WW8Num13z3"/>
    <w:rsid w:val="004C3A86"/>
    <w:rPr>
      <w:rFonts w:ascii="Symbol" w:hAnsi="Symbol" w:cs="Symbol" w:hint="default"/>
    </w:rPr>
  </w:style>
  <w:style w:type="character" w:customStyle="1" w:styleId="WW8Num14z0">
    <w:name w:val="WW8Num14z0"/>
    <w:rsid w:val="004C3A86"/>
    <w:rPr>
      <w:rFonts w:hint="default"/>
    </w:rPr>
  </w:style>
  <w:style w:type="character" w:customStyle="1" w:styleId="WW8Num14z1">
    <w:name w:val="WW8Num14z1"/>
    <w:rsid w:val="004C3A86"/>
  </w:style>
  <w:style w:type="character" w:customStyle="1" w:styleId="WW8Num14z2">
    <w:name w:val="WW8Num14z2"/>
    <w:rsid w:val="004C3A86"/>
  </w:style>
  <w:style w:type="character" w:customStyle="1" w:styleId="WW8Num14z3">
    <w:name w:val="WW8Num14z3"/>
    <w:rsid w:val="004C3A86"/>
  </w:style>
  <w:style w:type="character" w:customStyle="1" w:styleId="WW8Num14z4">
    <w:name w:val="WW8Num14z4"/>
    <w:rsid w:val="004C3A86"/>
  </w:style>
  <w:style w:type="character" w:customStyle="1" w:styleId="WW8Num14z5">
    <w:name w:val="WW8Num14z5"/>
    <w:rsid w:val="004C3A86"/>
  </w:style>
  <w:style w:type="character" w:customStyle="1" w:styleId="WW8Num14z6">
    <w:name w:val="WW8Num14z6"/>
    <w:rsid w:val="004C3A86"/>
  </w:style>
  <w:style w:type="character" w:customStyle="1" w:styleId="WW8Num14z7">
    <w:name w:val="WW8Num14z7"/>
    <w:rsid w:val="004C3A86"/>
  </w:style>
  <w:style w:type="character" w:customStyle="1" w:styleId="WW8Num14z8">
    <w:name w:val="WW8Num14z8"/>
    <w:rsid w:val="004C3A86"/>
  </w:style>
  <w:style w:type="character" w:customStyle="1" w:styleId="WW8Num15z0">
    <w:name w:val="WW8Num15z0"/>
    <w:rsid w:val="004C3A86"/>
    <w:rPr>
      <w:rFonts w:hint="default"/>
    </w:rPr>
  </w:style>
  <w:style w:type="character" w:customStyle="1" w:styleId="WW8Num15z2">
    <w:name w:val="WW8Num15z2"/>
    <w:rsid w:val="004C3A86"/>
  </w:style>
  <w:style w:type="character" w:customStyle="1" w:styleId="WW8Num15z3">
    <w:name w:val="WW8Num15z3"/>
    <w:rsid w:val="004C3A86"/>
  </w:style>
  <w:style w:type="character" w:customStyle="1" w:styleId="WW8Num15z4">
    <w:name w:val="WW8Num15z4"/>
    <w:rsid w:val="004C3A86"/>
  </w:style>
  <w:style w:type="character" w:customStyle="1" w:styleId="WW8Num15z5">
    <w:name w:val="WW8Num15z5"/>
    <w:rsid w:val="004C3A86"/>
  </w:style>
  <w:style w:type="character" w:customStyle="1" w:styleId="WW8Num15z6">
    <w:name w:val="WW8Num15z6"/>
    <w:rsid w:val="004C3A86"/>
  </w:style>
  <w:style w:type="character" w:customStyle="1" w:styleId="WW8Num15z7">
    <w:name w:val="WW8Num15z7"/>
    <w:rsid w:val="004C3A86"/>
  </w:style>
  <w:style w:type="character" w:customStyle="1" w:styleId="WW8Num15z8">
    <w:name w:val="WW8Num15z8"/>
    <w:rsid w:val="004C3A86"/>
  </w:style>
  <w:style w:type="character" w:customStyle="1" w:styleId="WW8Num16z0">
    <w:name w:val="WW8Num16z0"/>
    <w:rsid w:val="004C3A86"/>
    <w:rPr>
      <w:rFonts w:ascii="Arial" w:hAnsi="Arial" w:cs="Arial" w:hint="default"/>
      <w:bCs/>
      <w:color w:val="auto"/>
      <w:sz w:val="20"/>
      <w:szCs w:val="19"/>
    </w:rPr>
  </w:style>
  <w:style w:type="character" w:customStyle="1" w:styleId="WW8Num16z1">
    <w:name w:val="WW8Num16z1"/>
    <w:rsid w:val="004C3A86"/>
  </w:style>
  <w:style w:type="character" w:customStyle="1" w:styleId="WW8Num16z2">
    <w:name w:val="WW8Num16z2"/>
    <w:rsid w:val="004C3A86"/>
  </w:style>
  <w:style w:type="character" w:customStyle="1" w:styleId="WW8Num16z3">
    <w:name w:val="WW8Num16z3"/>
    <w:rsid w:val="004C3A86"/>
  </w:style>
  <w:style w:type="character" w:customStyle="1" w:styleId="WW8Num16z4">
    <w:name w:val="WW8Num16z4"/>
    <w:rsid w:val="004C3A86"/>
  </w:style>
  <w:style w:type="character" w:customStyle="1" w:styleId="WW8Num16z5">
    <w:name w:val="WW8Num16z5"/>
    <w:rsid w:val="004C3A86"/>
  </w:style>
  <w:style w:type="character" w:customStyle="1" w:styleId="WW8Num16z6">
    <w:name w:val="WW8Num16z6"/>
    <w:rsid w:val="004C3A86"/>
  </w:style>
  <w:style w:type="character" w:customStyle="1" w:styleId="WW8Num16z7">
    <w:name w:val="WW8Num16z7"/>
    <w:rsid w:val="004C3A86"/>
  </w:style>
  <w:style w:type="character" w:customStyle="1" w:styleId="WW8Num16z8">
    <w:name w:val="WW8Num16z8"/>
    <w:rsid w:val="004C3A86"/>
  </w:style>
  <w:style w:type="character" w:customStyle="1" w:styleId="WW8Num17z0">
    <w:name w:val="WW8Num17z0"/>
    <w:rsid w:val="004C3A86"/>
  </w:style>
  <w:style w:type="character" w:customStyle="1" w:styleId="WW8Num17z1">
    <w:name w:val="WW8Num17z1"/>
    <w:rsid w:val="004C3A86"/>
  </w:style>
  <w:style w:type="character" w:customStyle="1" w:styleId="WW8Num17z2">
    <w:name w:val="WW8Num17z2"/>
    <w:rsid w:val="004C3A86"/>
  </w:style>
  <w:style w:type="character" w:customStyle="1" w:styleId="WW8Num17z3">
    <w:name w:val="WW8Num17z3"/>
    <w:rsid w:val="004C3A86"/>
  </w:style>
  <w:style w:type="character" w:customStyle="1" w:styleId="WW8Num17z4">
    <w:name w:val="WW8Num17z4"/>
    <w:rsid w:val="004C3A86"/>
  </w:style>
  <w:style w:type="character" w:customStyle="1" w:styleId="WW8Num17z5">
    <w:name w:val="WW8Num17z5"/>
    <w:rsid w:val="004C3A86"/>
  </w:style>
  <w:style w:type="character" w:customStyle="1" w:styleId="WW8Num17z6">
    <w:name w:val="WW8Num17z6"/>
    <w:rsid w:val="004C3A86"/>
  </w:style>
  <w:style w:type="character" w:customStyle="1" w:styleId="WW8Num17z7">
    <w:name w:val="WW8Num17z7"/>
    <w:rsid w:val="004C3A86"/>
  </w:style>
  <w:style w:type="character" w:customStyle="1" w:styleId="WW8Num17z8">
    <w:name w:val="WW8Num17z8"/>
    <w:rsid w:val="004C3A86"/>
  </w:style>
  <w:style w:type="character" w:customStyle="1" w:styleId="WW8Num18z0">
    <w:name w:val="WW8Num18z0"/>
    <w:rsid w:val="004C3A86"/>
  </w:style>
  <w:style w:type="character" w:customStyle="1" w:styleId="WW8Num18z1">
    <w:name w:val="WW8Num18z1"/>
    <w:rsid w:val="004C3A86"/>
  </w:style>
  <w:style w:type="character" w:customStyle="1" w:styleId="WW8Num18z2">
    <w:name w:val="WW8Num18z2"/>
    <w:rsid w:val="004C3A86"/>
  </w:style>
  <w:style w:type="character" w:customStyle="1" w:styleId="WW8Num18z3">
    <w:name w:val="WW8Num18z3"/>
    <w:rsid w:val="004C3A86"/>
  </w:style>
  <w:style w:type="character" w:customStyle="1" w:styleId="WW8Num18z4">
    <w:name w:val="WW8Num18z4"/>
    <w:rsid w:val="004C3A86"/>
  </w:style>
  <w:style w:type="character" w:customStyle="1" w:styleId="WW8Num18z5">
    <w:name w:val="WW8Num18z5"/>
    <w:rsid w:val="004C3A86"/>
  </w:style>
  <w:style w:type="character" w:customStyle="1" w:styleId="WW8Num18z6">
    <w:name w:val="WW8Num18z6"/>
    <w:rsid w:val="004C3A86"/>
  </w:style>
  <w:style w:type="character" w:customStyle="1" w:styleId="WW8Num18z7">
    <w:name w:val="WW8Num18z7"/>
    <w:rsid w:val="004C3A86"/>
  </w:style>
  <w:style w:type="character" w:customStyle="1" w:styleId="WW8Num18z8">
    <w:name w:val="WW8Num18z8"/>
    <w:rsid w:val="004C3A86"/>
  </w:style>
  <w:style w:type="character" w:customStyle="1" w:styleId="WW8Num19z0">
    <w:name w:val="WW8Num19z0"/>
    <w:rsid w:val="004C3A86"/>
    <w:rPr>
      <w:rFonts w:hint="default"/>
    </w:rPr>
  </w:style>
  <w:style w:type="character" w:customStyle="1" w:styleId="WW8Num19z1">
    <w:name w:val="WW8Num19z1"/>
    <w:rsid w:val="004C3A86"/>
  </w:style>
  <w:style w:type="character" w:customStyle="1" w:styleId="WW8Num19z2">
    <w:name w:val="WW8Num19z2"/>
    <w:rsid w:val="004C3A86"/>
  </w:style>
  <w:style w:type="character" w:customStyle="1" w:styleId="WW8Num19z3">
    <w:name w:val="WW8Num19z3"/>
    <w:rsid w:val="004C3A86"/>
  </w:style>
  <w:style w:type="character" w:customStyle="1" w:styleId="WW8Num19z4">
    <w:name w:val="WW8Num19z4"/>
    <w:rsid w:val="004C3A86"/>
  </w:style>
  <w:style w:type="character" w:customStyle="1" w:styleId="WW8Num19z5">
    <w:name w:val="WW8Num19z5"/>
    <w:rsid w:val="004C3A86"/>
  </w:style>
  <w:style w:type="character" w:customStyle="1" w:styleId="WW8Num19z6">
    <w:name w:val="WW8Num19z6"/>
    <w:rsid w:val="004C3A86"/>
  </w:style>
  <w:style w:type="character" w:customStyle="1" w:styleId="WW8Num19z7">
    <w:name w:val="WW8Num19z7"/>
    <w:rsid w:val="004C3A86"/>
  </w:style>
  <w:style w:type="character" w:customStyle="1" w:styleId="WW8Num19z8">
    <w:name w:val="WW8Num19z8"/>
    <w:rsid w:val="004C3A86"/>
  </w:style>
  <w:style w:type="character" w:customStyle="1" w:styleId="WW8Num20z0">
    <w:name w:val="WW8Num20z0"/>
    <w:rsid w:val="004C3A86"/>
  </w:style>
  <w:style w:type="character" w:customStyle="1" w:styleId="WW8Num20z1">
    <w:name w:val="WW8Num20z1"/>
    <w:rsid w:val="004C3A86"/>
  </w:style>
  <w:style w:type="character" w:customStyle="1" w:styleId="WW8Num20z2">
    <w:name w:val="WW8Num20z2"/>
    <w:rsid w:val="004C3A86"/>
  </w:style>
  <w:style w:type="character" w:customStyle="1" w:styleId="WW8Num20z3">
    <w:name w:val="WW8Num20z3"/>
    <w:rsid w:val="004C3A86"/>
  </w:style>
  <w:style w:type="character" w:customStyle="1" w:styleId="WW8Num20z4">
    <w:name w:val="WW8Num20z4"/>
    <w:rsid w:val="004C3A86"/>
  </w:style>
  <w:style w:type="character" w:customStyle="1" w:styleId="WW8Num20z5">
    <w:name w:val="WW8Num20z5"/>
    <w:rsid w:val="004C3A86"/>
  </w:style>
  <w:style w:type="character" w:customStyle="1" w:styleId="WW8Num20z6">
    <w:name w:val="WW8Num20z6"/>
    <w:rsid w:val="004C3A86"/>
  </w:style>
  <w:style w:type="character" w:customStyle="1" w:styleId="WW8Num20z7">
    <w:name w:val="WW8Num20z7"/>
    <w:rsid w:val="004C3A86"/>
  </w:style>
  <w:style w:type="character" w:customStyle="1" w:styleId="WW8Num20z8">
    <w:name w:val="WW8Num20z8"/>
    <w:rsid w:val="004C3A86"/>
  </w:style>
  <w:style w:type="character" w:customStyle="1" w:styleId="WW8Num21z0">
    <w:name w:val="WW8Num21z0"/>
    <w:rsid w:val="004C3A86"/>
  </w:style>
  <w:style w:type="character" w:customStyle="1" w:styleId="WW8Num21z1">
    <w:name w:val="WW8Num21z1"/>
    <w:rsid w:val="004C3A86"/>
  </w:style>
  <w:style w:type="character" w:customStyle="1" w:styleId="WW8Num21z2">
    <w:name w:val="WW8Num21z2"/>
    <w:rsid w:val="004C3A86"/>
  </w:style>
  <w:style w:type="character" w:customStyle="1" w:styleId="WW8Num21z3">
    <w:name w:val="WW8Num21z3"/>
    <w:rsid w:val="004C3A86"/>
  </w:style>
  <w:style w:type="character" w:customStyle="1" w:styleId="WW8Num21z4">
    <w:name w:val="WW8Num21z4"/>
    <w:rsid w:val="004C3A86"/>
  </w:style>
  <w:style w:type="character" w:customStyle="1" w:styleId="WW8Num21z5">
    <w:name w:val="WW8Num21z5"/>
    <w:rsid w:val="004C3A86"/>
  </w:style>
  <w:style w:type="character" w:customStyle="1" w:styleId="WW8Num21z6">
    <w:name w:val="WW8Num21z6"/>
    <w:rsid w:val="004C3A86"/>
  </w:style>
  <w:style w:type="character" w:customStyle="1" w:styleId="WW8Num21z7">
    <w:name w:val="WW8Num21z7"/>
    <w:rsid w:val="004C3A86"/>
  </w:style>
  <w:style w:type="character" w:customStyle="1" w:styleId="WW8Num21z8">
    <w:name w:val="WW8Num21z8"/>
    <w:rsid w:val="004C3A86"/>
  </w:style>
  <w:style w:type="character" w:customStyle="1" w:styleId="WW8Num22z0">
    <w:name w:val="WW8Num22z0"/>
    <w:rsid w:val="004C3A86"/>
    <w:rPr>
      <w:rFonts w:ascii="Times New Roman" w:eastAsia="Times New Roman" w:hAnsi="Times New Roman" w:cs="Times New Roman" w:hint="default"/>
      <w:b/>
    </w:rPr>
  </w:style>
  <w:style w:type="character" w:customStyle="1" w:styleId="WW8Num22z1">
    <w:name w:val="WW8Num22z1"/>
    <w:rsid w:val="004C3A86"/>
    <w:rPr>
      <w:rFonts w:ascii="Courier New" w:hAnsi="Courier New" w:cs="Courier New" w:hint="default"/>
    </w:rPr>
  </w:style>
  <w:style w:type="character" w:customStyle="1" w:styleId="WW8Num22z2">
    <w:name w:val="WW8Num22z2"/>
    <w:rsid w:val="004C3A86"/>
    <w:rPr>
      <w:rFonts w:ascii="Wingdings" w:hAnsi="Wingdings" w:cs="Wingdings" w:hint="default"/>
    </w:rPr>
  </w:style>
  <w:style w:type="character" w:customStyle="1" w:styleId="WW8Num22z3">
    <w:name w:val="WW8Num22z3"/>
    <w:rsid w:val="004C3A86"/>
    <w:rPr>
      <w:rFonts w:ascii="Symbol" w:hAnsi="Symbol" w:cs="Symbol" w:hint="default"/>
    </w:rPr>
  </w:style>
  <w:style w:type="character" w:customStyle="1" w:styleId="WW8Num23z0">
    <w:name w:val="WW8Num23z0"/>
    <w:rsid w:val="004C3A86"/>
    <w:rPr>
      <w:rFonts w:hint="default"/>
      <w:b/>
    </w:rPr>
  </w:style>
  <w:style w:type="character" w:customStyle="1" w:styleId="WW8Num23z1">
    <w:name w:val="WW8Num23z1"/>
    <w:rsid w:val="004C3A86"/>
  </w:style>
  <w:style w:type="character" w:customStyle="1" w:styleId="WW8Num23z2">
    <w:name w:val="WW8Num23z2"/>
    <w:rsid w:val="004C3A86"/>
  </w:style>
  <w:style w:type="character" w:customStyle="1" w:styleId="WW8Num23z3">
    <w:name w:val="WW8Num23z3"/>
    <w:rsid w:val="004C3A86"/>
  </w:style>
  <w:style w:type="character" w:customStyle="1" w:styleId="WW8Num23z4">
    <w:name w:val="WW8Num23z4"/>
    <w:rsid w:val="004C3A86"/>
  </w:style>
  <w:style w:type="character" w:customStyle="1" w:styleId="WW8Num23z5">
    <w:name w:val="WW8Num23z5"/>
    <w:rsid w:val="004C3A86"/>
  </w:style>
  <w:style w:type="character" w:customStyle="1" w:styleId="WW8Num23z6">
    <w:name w:val="WW8Num23z6"/>
    <w:rsid w:val="004C3A86"/>
  </w:style>
  <w:style w:type="character" w:customStyle="1" w:styleId="WW8Num23z7">
    <w:name w:val="WW8Num23z7"/>
    <w:rsid w:val="004C3A86"/>
  </w:style>
  <w:style w:type="character" w:customStyle="1" w:styleId="WW8Num23z8">
    <w:name w:val="WW8Num23z8"/>
    <w:rsid w:val="004C3A86"/>
  </w:style>
  <w:style w:type="character" w:customStyle="1" w:styleId="WW8Num24z0">
    <w:name w:val="WW8Num24z0"/>
    <w:rsid w:val="004C3A86"/>
  </w:style>
  <w:style w:type="character" w:customStyle="1" w:styleId="WW8Num24z1">
    <w:name w:val="WW8Num24z1"/>
    <w:rsid w:val="004C3A86"/>
  </w:style>
  <w:style w:type="character" w:customStyle="1" w:styleId="WW8Num24z2">
    <w:name w:val="WW8Num24z2"/>
    <w:rsid w:val="004C3A86"/>
  </w:style>
  <w:style w:type="character" w:customStyle="1" w:styleId="WW8Num24z3">
    <w:name w:val="WW8Num24z3"/>
    <w:rsid w:val="004C3A86"/>
  </w:style>
  <w:style w:type="character" w:customStyle="1" w:styleId="WW8Num24z4">
    <w:name w:val="WW8Num24z4"/>
    <w:rsid w:val="004C3A86"/>
  </w:style>
  <w:style w:type="character" w:customStyle="1" w:styleId="WW8Num24z5">
    <w:name w:val="WW8Num24z5"/>
    <w:rsid w:val="004C3A86"/>
  </w:style>
  <w:style w:type="character" w:customStyle="1" w:styleId="WW8Num24z6">
    <w:name w:val="WW8Num24z6"/>
    <w:rsid w:val="004C3A86"/>
  </w:style>
  <w:style w:type="character" w:customStyle="1" w:styleId="WW8Num24z7">
    <w:name w:val="WW8Num24z7"/>
    <w:rsid w:val="004C3A86"/>
  </w:style>
  <w:style w:type="character" w:customStyle="1" w:styleId="WW8Num24z8">
    <w:name w:val="WW8Num24z8"/>
    <w:rsid w:val="004C3A86"/>
  </w:style>
  <w:style w:type="character" w:customStyle="1" w:styleId="WW8Num25z0">
    <w:name w:val="WW8Num25z0"/>
    <w:rsid w:val="004C3A86"/>
    <w:rPr>
      <w:rFonts w:ascii="Arial" w:hAnsi="Arial" w:cs="Arial" w:hint="default"/>
      <w:bCs/>
      <w:sz w:val="19"/>
      <w:szCs w:val="19"/>
    </w:rPr>
  </w:style>
  <w:style w:type="character" w:customStyle="1" w:styleId="WW8Num25z1">
    <w:name w:val="WW8Num25z1"/>
    <w:rsid w:val="004C3A86"/>
  </w:style>
  <w:style w:type="character" w:customStyle="1" w:styleId="WW8Num25z2">
    <w:name w:val="WW8Num25z2"/>
    <w:rsid w:val="004C3A86"/>
  </w:style>
  <w:style w:type="character" w:customStyle="1" w:styleId="WW8Num25z3">
    <w:name w:val="WW8Num25z3"/>
    <w:rsid w:val="004C3A86"/>
  </w:style>
  <w:style w:type="character" w:customStyle="1" w:styleId="WW8Num25z4">
    <w:name w:val="WW8Num25z4"/>
    <w:rsid w:val="004C3A86"/>
  </w:style>
  <w:style w:type="character" w:customStyle="1" w:styleId="WW8Num25z5">
    <w:name w:val="WW8Num25z5"/>
    <w:rsid w:val="004C3A86"/>
  </w:style>
  <w:style w:type="character" w:customStyle="1" w:styleId="WW8Num25z6">
    <w:name w:val="WW8Num25z6"/>
    <w:rsid w:val="004C3A86"/>
  </w:style>
  <w:style w:type="character" w:customStyle="1" w:styleId="WW8Num25z7">
    <w:name w:val="WW8Num25z7"/>
    <w:rsid w:val="004C3A86"/>
  </w:style>
  <w:style w:type="character" w:customStyle="1" w:styleId="WW8Num25z8">
    <w:name w:val="WW8Num25z8"/>
    <w:rsid w:val="004C3A86"/>
  </w:style>
  <w:style w:type="character" w:customStyle="1" w:styleId="WW8Num26z0">
    <w:name w:val="WW8Num26z0"/>
    <w:rsid w:val="004C3A86"/>
  </w:style>
  <w:style w:type="character" w:customStyle="1" w:styleId="WW8Num26z1">
    <w:name w:val="WW8Num26z1"/>
    <w:rsid w:val="004C3A86"/>
  </w:style>
  <w:style w:type="character" w:customStyle="1" w:styleId="WW8Num26z2">
    <w:name w:val="WW8Num26z2"/>
    <w:rsid w:val="004C3A86"/>
  </w:style>
  <w:style w:type="character" w:customStyle="1" w:styleId="WW8Num26z3">
    <w:name w:val="WW8Num26z3"/>
    <w:rsid w:val="004C3A86"/>
  </w:style>
  <w:style w:type="character" w:customStyle="1" w:styleId="WW8Num26z4">
    <w:name w:val="WW8Num26z4"/>
    <w:rsid w:val="004C3A86"/>
  </w:style>
  <w:style w:type="character" w:customStyle="1" w:styleId="WW8Num26z5">
    <w:name w:val="WW8Num26z5"/>
    <w:rsid w:val="004C3A86"/>
  </w:style>
  <w:style w:type="character" w:customStyle="1" w:styleId="WW8Num26z6">
    <w:name w:val="WW8Num26z6"/>
    <w:rsid w:val="004C3A86"/>
  </w:style>
  <w:style w:type="character" w:customStyle="1" w:styleId="WW8Num26z7">
    <w:name w:val="WW8Num26z7"/>
    <w:rsid w:val="004C3A86"/>
  </w:style>
  <w:style w:type="character" w:customStyle="1" w:styleId="WW8Num26z8">
    <w:name w:val="WW8Num26z8"/>
    <w:rsid w:val="004C3A86"/>
  </w:style>
  <w:style w:type="character" w:customStyle="1" w:styleId="WW8Num27z0">
    <w:name w:val="WW8Num27z0"/>
    <w:rsid w:val="004C3A86"/>
    <w:rPr>
      <w:rFonts w:hint="default"/>
      <w:b w:val="0"/>
    </w:rPr>
  </w:style>
  <w:style w:type="character" w:customStyle="1" w:styleId="WW8Num27z1">
    <w:name w:val="WW8Num27z1"/>
    <w:rsid w:val="004C3A86"/>
  </w:style>
  <w:style w:type="character" w:customStyle="1" w:styleId="WW8Num27z2">
    <w:name w:val="WW8Num27z2"/>
    <w:rsid w:val="004C3A86"/>
  </w:style>
  <w:style w:type="character" w:customStyle="1" w:styleId="WW8Num27z3">
    <w:name w:val="WW8Num27z3"/>
    <w:rsid w:val="004C3A86"/>
  </w:style>
  <w:style w:type="character" w:customStyle="1" w:styleId="WW8Num27z4">
    <w:name w:val="WW8Num27z4"/>
    <w:rsid w:val="004C3A86"/>
  </w:style>
  <w:style w:type="character" w:customStyle="1" w:styleId="WW8Num27z5">
    <w:name w:val="WW8Num27z5"/>
    <w:rsid w:val="004C3A86"/>
  </w:style>
  <w:style w:type="character" w:customStyle="1" w:styleId="WW8Num27z6">
    <w:name w:val="WW8Num27z6"/>
    <w:rsid w:val="004C3A86"/>
  </w:style>
  <w:style w:type="character" w:customStyle="1" w:styleId="WW8Num27z7">
    <w:name w:val="WW8Num27z7"/>
    <w:rsid w:val="004C3A86"/>
  </w:style>
  <w:style w:type="character" w:customStyle="1" w:styleId="WW8Num27z8">
    <w:name w:val="WW8Num27z8"/>
    <w:rsid w:val="004C3A86"/>
  </w:style>
  <w:style w:type="character" w:customStyle="1" w:styleId="WW8Num28z0">
    <w:name w:val="WW8Num28z0"/>
    <w:rsid w:val="004C3A86"/>
  </w:style>
  <w:style w:type="character" w:customStyle="1" w:styleId="WW8Num28z1">
    <w:name w:val="WW8Num28z1"/>
    <w:rsid w:val="004C3A86"/>
  </w:style>
  <w:style w:type="character" w:customStyle="1" w:styleId="WW8Num28z2">
    <w:name w:val="WW8Num28z2"/>
    <w:rsid w:val="004C3A86"/>
  </w:style>
  <w:style w:type="character" w:customStyle="1" w:styleId="WW8Num28z3">
    <w:name w:val="WW8Num28z3"/>
    <w:rsid w:val="004C3A86"/>
  </w:style>
  <w:style w:type="character" w:customStyle="1" w:styleId="WW8Num28z4">
    <w:name w:val="WW8Num28z4"/>
    <w:rsid w:val="004C3A86"/>
  </w:style>
  <w:style w:type="character" w:customStyle="1" w:styleId="WW8Num28z5">
    <w:name w:val="WW8Num28z5"/>
    <w:rsid w:val="004C3A86"/>
  </w:style>
  <w:style w:type="character" w:customStyle="1" w:styleId="WW8Num28z6">
    <w:name w:val="WW8Num28z6"/>
    <w:rsid w:val="004C3A86"/>
  </w:style>
  <w:style w:type="character" w:customStyle="1" w:styleId="WW8Num28z7">
    <w:name w:val="WW8Num28z7"/>
    <w:rsid w:val="004C3A86"/>
  </w:style>
  <w:style w:type="character" w:customStyle="1" w:styleId="WW8Num28z8">
    <w:name w:val="WW8Num28z8"/>
    <w:rsid w:val="004C3A86"/>
  </w:style>
  <w:style w:type="character" w:customStyle="1" w:styleId="WW8Num29z0">
    <w:name w:val="WW8Num29z0"/>
    <w:rsid w:val="004C3A86"/>
    <w:rPr>
      <w:rFonts w:ascii="Symbol" w:hAnsi="Symbol" w:cs="Symbol" w:hint="default"/>
    </w:rPr>
  </w:style>
  <w:style w:type="character" w:customStyle="1" w:styleId="WW8Num29z1">
    <w:name w:val="WW8Num29z1"/>
    <w:rsid w:val="004C3A86"/>
    <w:rPr>
      <w:rFonts w:ascii="Courier New" w:hAnsi="Courier New" w:cs="Courier New" w:hint="default"/>
    </w:rPr>
  </w:style>
  <w:style w:type="character" w:customStyle="1" w:styleId="WW8Num29z2">
    <w:name w:val="WW8Num29z2"/>
    <w:rsid w:val="004C3A86"/>
    <w:rPr>
      <w:rFonts w:ascii="Wingdings" w:hAnsi="Wingdings" w:cs="Wingdings" w:hint="default"/>
    </w:rPr>
  </w:style>
  <w:style w:type="character" w:customStyle="1" w:styleId="WW8Num30z0">
    <w:name w:val="WW8Num30z0"/>
    <w:rsid w:val="004C3A86"/>
    <w:rPr>
      <w:rFonts w:ascii="Arial" w:hAnsi="Arial" w:cs="Arial"/>
      <w:bCs/>
      <w:sz w:val="19"/>
      <w:szCs w:val="19"/>
    </w:rPr>
  </w:style>
  <w:style w:type="character" w:customStyle="1" w:styleId="WW8Num30z1">
    <w:name w:val="WW8Num30z1"/>
    <w:rsid w:val="004C3A86"/>
  </w:style>
  <w:style w:type="character" w:customStyle="1" w:styleId="WW8Num30z2">
    <w:name w:val="WW8Num30z2"/>
    <w:rsid w:val="004C3A86"/>
  </w:style>
  <w:style w:type="character" w:customStyle="1" w:styleId="WW8Num30z3">
    <w:name w:val="WW8Num30z3"/>
    <w:rsid w:val="004C3A86"/>
  </w:style>
  <w:style w:type="character" w:customStyle="1" w:styleId="WW8Num30z4">
    <w:name w:val="WW8Num30z4"/>
    <w:rsid w:val="004C3A86"/>
  </w:style>
  <w:style w:type="character" w:customStyle="1" w:styleId="WW8Num30z5">
    <w:name w:val="WW8Num30z5"/>
    <w:rsid w:val="004C3A86"/>
  </w:style>
  <w:style w:type="character" w:customStyle="1" w:styleId="WW8Num30z6">
    <w:name w:val="WW8Num30z6"/>
    <w:rsid w:val="004C3A86"/>
  </w:style>
  <w:style w:type="character" w:customStyle="1" w:styleId="WW8Num30z7">
    <w:name w:val="WW8Num30z7"/>
    <w:rsid w:val="004C3A86"/>
  </w:style>
  <w:style w:type="character" w:customStyle="1" w:styleId="WW8Num30z8">
    <w:name w:val="WW8Num30z8"/>
    <w:rsid w:val="004C3A86"/>
  </w:style>
  <w:style w:type="character" w:customStyle="1" w:styleId="WW8Num31z0">
    <w:name w:val="WW8Num31z0"/>
    <w:rsid w:val="004C3A86"/>
    <w:rPr>
      <w:rFonts w:hint="default"/>
    </w:rPr>
  </w:style>
  <w:style w:type="character" w:customStyle="1" w:styleId="WW8Num31z1">
    <w:name w:val="WW8Num31z1"/>
    <w:rsid w:val="004C3A86"/>
  </w:style>
  <w:style w:type="character" w:customStyle="1" w:styleId="WW8Num31z2">
    <w:name w:val="WW8Num31z2"/>
    <w:rsid w:val="004C3A86"/>
  </w:style>
  <w:style w:type="character" w:customStyle="1" w:styleId="WW8Num31z3">
    <w:name w:val="WW8Num31z3"/>
    <w:rsid w:val="004C3A86"/>
  </w:style>
  <w:style w:type="character" w:customStyle="1" w:styleId="WW8Num31z4">
    <w:name w:val="WW8Num31z4"/>
    <w:rsid w:val="004C3A86"/>
  </w:style>
  <w:style w:type="character" w:customStyle="1" w:styleId="WW8Num31z5">
    <w:name w:val="WW8Num31z5"/>
    <w:rsid w:val="004C3A86"/>
  </w:style>
  <w:style w:type="character" w:customStyle="1" w:styleId="WW8Num31z6">
    <w:name w:val="WW8Num31z6"/>
    <w:rsid w:val="004C3A86"/>
  </w:style>
  <w:style w:type="character" w:customStyle="1" w:styleId="WW8Num31z7">
    <w:name w:val="WW8Num31z7"/>
    <w:rsid w:val="004C3A86"/>
  </w:style>
  <w:style w:type="character" w:customStyle="1" w:styleId="WW8Num31z8">
    <w:name w:val="WW8Num31z8"/>
    <w:rsid w:val="004C3A86"/>
  </w:style>
  <w:style w:type="character" w:customStyle="1" w:styleId="WW8Num32z0">
    <w:name w:val="WW8Num32z0"/>
    <w:rsid w:val="004C3A86"/>
    <w:rPr>
      <w:rFonts w:hint="default"/>
      <w:b w:val="0"/>
    </w:rPr>
  </w:style>
  <w:style w:type="character" w:customStyle="1" w:styleId="WW8Num32z1">
    <w:name w:val="WW8Num32z1"/>
    <w:rsid w:val="004C3A86"/>
  </w:style>
  <w:style w:type="character" w:customStyle="1" w:styleId="WW8Num32z2">
    <w:name w:val="WW8Num32z2"/>
    <w:rsid w:val="004C3A86"/>
  </w:style>
  <w:style w:type="character" w:customStyle="1" w:styleId="WW8Num32z3">
    <w:name w:val="WW8Num32z3"/>
    <w:rsid w:val="004C3A86"/>
  </w:style>
  <w:style w:type="character" w:customStyle="1" w:styleId="WW8Num32z4">
    <w:name w:val="WW8Num32z4"/>
    <w:rsid w:val="004C3A86"/>
  </w:style>
  <w:style w:type="character" w:customStyle="1" w:styleId="WW8Num32z5">
    <w:name w:val="WW8Num32z5"/>
    <w:rsid w:val="004C3A86"/>
  </w:style>
  <w:style w:type="character" w:customStyle="1" w:styleId="WW8Num32z6">
    <w:name w:val="WW8Num32z6"/>
    <w:rsid w:val="004C3A86"/>
  </w:style>
  <w:style w:type="character" w:customStyle="1" w:styleId="WW8Num32z7">
    <w:name w:val="WW8Num32z7"/>
    <w:rsid w:val="004C3A86"/>
  </w:style>
  <w:style w:type="character" w:customStyle="1" w:styleId="WW8Num32z8">
    <w:name w:val="WW8Num32z8"/>
    <w:rsid w:val="004C3A86"/>
  </w:style>
  <w:style w:type="character" w:customStyle="1" w:styleId="WW8Num33z0">
    <w:name w:val="WW8Num33z0"/>
    <w:rsid w:val="004C3A86"/>
    <w:rPr>
      <w:rFonts w:ascii="Symbol" w:hAnsi="Symbol" w:cs="Symbol" w:hint="default"/>
    </w:rPr>
  </w:style>
  <w:style w:type="character" w:customStyle="1" w:styleId="WW8Num33z1">
    <w:name w:val="WW8Num33z1"/>
    <w:rsid w:val="004C3A86"/>
  </w:style>
  <w:style w:type="character" w:customStyle="1" w:styleId="WW8Num33z2">
    <w:name w:val="WW8Num33z2"/>
    <w:rsid w:val="004C3A86"/>
  </w:style>
  <w:style w:type="character" w:customStyle="1" w:styleId="WW8Num33z3">
    <w:name w:val="WW8Num33z3"/>
    <w:rsid w:val="004C3A86"/>
  </w:style>
  <w:style w:type="character" w:customStyle="1" w:styleId="WW8Num33z4">
    <w:name w:val="WW8Num33z4"/>
    <w:rsid w:val="004C3A86"/>
  </w:style>
  <w:style w:type="character" w:customStyle="1" w:styleId="WW8Num33z5">
    <w:name w:val="WW8Num33z5"/>
    <w:rsid w:val="004C3A86"/>
  </w:style>
  <w:style w:type="character" w:customStyle="1" w:styleId="WW8Num33z6">
    <w:name w:val="WW8Num33z6"/>
    <w:rsid w:val="004C3A86"/>
  </w:style>
  <w:style w:type="character" w:customStyle="1" w:styleId="WW8Num33z7">
    <w:name w:val="WW8Num33z7"/>
    <w:rsid w:val="004C3A86"/>
  </w:style>
  <w:style w:type="character" w:customStyle="1" w:styleId="WW8Num33z8">
    <w:name w:val="WW8Num33z8"/>
    <w:rsid w:val="004C3A86"/>
  </w:style>
  <w:style w:type="character" w:customStyle="1" w:styleId="WW8Num34z0">
    <w:name w:val="WW8Num34z0"/>
    <w:rsid w:val="004C3A86"/>
  </w:style>
  <w:style w:type="character" w:customStyle="1" w:styleId="WW8Num34z1">
    <w:name w:val="WW8Num34z1"/>
    <w:rsid w:val="004C3A86"/>
  </w:style>
  <w:style w:type="character" w:customStyle="1" w:styleId="WW8Num34z2">
    <w:name w:val="WW8Num34z2"/>
    <w:rsid w:val="004C3A86"/>
  </w:style>
  <w:style w:type="character" w:customStyle="1" w:styleId="WW8Num34z3">
    <w:name w:val="WW8Num34z3"/>
    <w:rsid w:val="004C3A86"/>
  </w:style>
  <w:style w:type="character" w:customStyle="1" w:styleId="WW8Num34z4">
    <w:name w:val="WW8Num34z4"/>
    <w:rsid w:val="004C3A86"/>
  </w:style>
  <w:style w:type="character" w:customStyle="1" w:styleId="WW8Num34z5">
    <w:name w:val="WW8Num34z5"/>
    <w:rsid w:val="004C3A86"/>
  </w:style>
  <w:style w:type="character" w:customStyle="1" w:styleId="WW8Num34z6">
    <w:name w:val="WW8Num34z6"/>
    <w:rsid w:val="004C3A86"/>
  </w:style>
  <w:style w:type="character" w:customStyle="1" w:styleId="WW8Num34z7">
    <w:name w:val="WW8Num34z7"/>
    <w:rsid w:val="004C3A86"/>
  </w:style>
  <w:style w:type="character" w:customStyle="1" w:styleId="WW8Num34z8">
    <w:name w:val="WW8Num34z8"/>
    <w:rsid w:val="004C3A86"/>
  </w:style>
  <w:style w:type="character" w:customStyle="1" w:styleId="Domylnaczcionkaakapitu1">
    <w:name w:val="Domyślna czcionka akapitu1"/>
    <w:rsid w:val="004C3A86"/>
  </w:style>
  <w:style w:type="character" w:customStyle="1" w:styleId="Nagwek1Znak">
    <w:name w:val="Nagłówek 1 Znak"/>
    <w:rsid w:val="004C3A86"/>
    <w:rPr>
      <w:rFonts w:ascii="Arial" w:eastAsia="Times New Roman" w:hAnsi="Arial" w:cs="Arial"/>
      <w:i/>
      <w:iCs/>
      <w:sz w:val="20"/>
    </w:rPr>
  </w:style>
  <w:style w:type="character" w:customStyle="1" w:styleId="TekstdymkaZnak">
    <w:name w:val="Tekst dymka Znak"/>
    <w:rsid w:val="004C3A86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4C3A86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4C3A86"/>
    <w:rPr>
      <w:vertAlign w:val="superscript"/>
    </w:rPr>
  </w:style>
  <w:style w:type="character" w:customStyle="1" w:styleId="TekstpodstawowywcityZnak">
    <w:name w:val="Tekst podstawowy wcięty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4C3A86"/>
  </w:style>
  <w:style w:type="character" w:customStyle="1" w:styleId="Nagwek2Znak">
    <w:name w:val="Nagłówek 2 Znak"/>
    <w:rsid w:val="004C3A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dwoaniedokomentarza1">
    <w:name w:val="Odwołanie do komentarza1"/>
    <w:rsid w:val="004C3A86"/>
    <w:rPr>
      <w:sz w:val="16"/>
      <w:szCs w:val="16"/>
    </w:rPr>
  </w:style>
  <w:style w:type="character" w:customStyle="1" w:styleId="TekstkomentarzaZnak">
    <w:name w:val="Tekst komentarza Znak"/>
    <w:rsid w:val="004C3A86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4C3A86"/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rsid w:val="004C3A86"/>
    <w:rPr>
      <w:color w:val="0000FF"/>
      <w:u w:val="single"/>
    </w:rPr>
  </w:style>
  <w:style w:type="character" w:styleId="Odwoanieprzypisudolnego">
    <w:name w:val="footnote reference"/>
    <w:rsid w:val="004C3A86"/>
    <w:rPr>
      <w:vertAlign w:val="superscript"/>
    </w:rPr>
  </w:style>
  <w:style w:type="character" w:customStyle="1" w:styleId="Znakiprzypiswkocowych">
    <w:name w:val="Znaki przypisów końcowych"/>
    <w:rsid w:val="004C3A86"/>
    <w:rPr>
      <w:vertAlign w:val="superscript"/>
    </w:rPr>
  </w:style>
  <w:style w:type="character" w:customStyle="1" w:styleId="WW-Znakiprzypiswkocowych">
    <w:name w:val="WW-Znaki przypisów końcowych"/>
    <w:rsid w:val="004C3A86"/>
  </w:style>
  <w:style w:type="character" w:customStyle="1" w:styleId="Znakinumeracji">
    <w:name w:val="Znaki numeracji"/>
    <w:rsid w:val="004C3A86"/>
  </w:style>
  <w:style w:type="character" w:styleId="Odwoanieprzypisukocowego">
    <w:name w:val="endnote reference"/>
    <w:rsid w:val="004C3A8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C3A8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C3A86"/>
    <w:pPr>
      <w:spacing w:after="120"/>
    </w:pPr>
  </w:style>
  <w:style w:type="paragraph" w:styleId="Lista">
    <w:name w:val="List"/>
    <w:basedOn w:val="Tekstpodstawowy"/>
    <w:rsid w:val="004C3A86"/>
    <w:rPr>
      <w:rFonts w:cs="Arial"/>
    </w:rPr>
  </w:style>
  <w:style w:type="paragraph" w:customStyle="1" w:styleId="Podpis1">
    <w:name w:val="Podpis1"/>
    <w:basedOn w:val="Normalny"/>
    <w:rsid w:val="004C3A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C3A86"/>
    <w:pPr>
      <w:suppressLineNumbers/>
    </w:pPr>
    <w:rPr>
      <w:rFonts w:cs="Arial"/>
    </w:rPr>
  </w:style>
  <w:style w:type="paragraph" w:styleId="Tekstdymka">
    <w:name w:val="Balloon Text"/>
    <w:basedOn w:val="Normalny"/>
    <w:rsid w:val="004C3A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3A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3A8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4C3A86"/>
    <w:rPr>
      <w:sz w:val="20"/>
      <w:szCs w:val="20"/>
    </w:rPr>
  </w:style>
  <w:style w:type="paragraph" w:styleId="Tekstpodstawowywcity">
    <w:name w:val="Body Text Indent"/>
    <w:basedOn w:val="Normalny"/>
    <w:rsid w:val="004C3A86"/>
    <w:pPr>
      <w:spacing w:after="120"/>
      <w:ind w:left="283"/>
    </w:pPr>
  </w:style>
  <w:style w:type="paragraph" w:customStyle="1" w:styleId="body">
    <w:name w:val="body"/>
    <w:basedOn w:val="Normalny"/>
    <w:rsid w:val="004C3A86"/>
    <w:pPr>
      <w:widowControl w:val="0"/>
      <w:overflowPunct w:val="0"/>
      <w:autoSpaceDE w:val="0"/>
      <w:spacing w:line="360" w:lineRule="atLeast"/>
      <w:jc w:val="both"/>
      <w:textAlignment w:val="baseline"/>
    </w:pPr>
    <w:rPr>
      <w:rFonts w:ascii="Courier New" w:hAnsi="Courier New" w:cs="Courier New"/>
      <w:szCs w:val="20"/>
      <w:lang w:val="en-GB"/>
    </w:rPr>
  </w:style>
  <w:style w:type="paragraph" w:customStyle="1" w:styleId="p2">
    <w:name w:val="p2"/>
    <w:basedOn w:val="Normalny"/>
    <w:rsid w:val="004C3A86"/>
    <w:pPr>
      <w:spacing w:before="280" w:after="280"/>
    </w:pPr>
  </w:style>
  <w:style w:type="paragraph" w:customStyle="1" w:styleId="Default">
    <w:name w:val="Default"/>
    <w:rsid w:val="004C3A8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C3A8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C3A86"/>
    <w:rPr>
      <w:b/>
      <w:bCs/>
    </w:rPr>
  </w:style>
  <w:style w:type="paragraph" w:styleId="NormalnyWeb">
    <w:name w:val="Normal (Web)"/>
    <w:basedOn w:val="Normalny"/>
    <w:rsid w:val="004C3A86"/>
  </w:style>
  <w:style w:type="paragraph" w:styleId="Poprawka">
    <w:name w:val="Revision"/>
    <w:rsid w:val="004C3A86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C3A86"/>
    <w:pPr>
      <w:ind w:left="708"/>
    </w:pPr>
  </w:style>
  <w:style w:type="paragraph" w:customStyle="1" w:styleId="Zawartoramki">
    <w:name w:val="Zawartość ramki"/>
    <w:basedOn w:val="Tekstpodstawowy"/>
    <w:rsid w:val="004C3A86"/>
  </w:style>
  <w:style w:type="paragraph" w:customStyle="1" w:styleId="Zawartotabeli">
    <w:name w:val="Zawartość tabeli"/>
    <w:basedOn w:val="Normalny"/>
    <w:rsid w:val="004C3A86"/>
    <w:pPr>
      <w:suppressLineNumbers/>
    </w:pPr>
  </w:style>
  <w:style w:type="paragraph" w:customStyle="1" w:styleId="Nagwektabeli">
    <w:name w:val="Nagłówek tabeli"/>
    <w:basedOn w:val="Zawartotabeli"/>
    <w:rsid w:val="004C3A8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D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281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F281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F281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8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C3A86"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4C3A8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C3A86"/>
    <w:rPr>
      <w:rFonts w:cs="Times New Roman"/>
    </w:rPr>
  </w:style>
  <w:style w:type="character" w:customStyle="1" w:styleId="WW8Num1z1">
    <w:name w:val="WW8Num1z1"/>
    <w:rsid w:val="004C3A86"/>
  </w:style>
  <w:style w:type="character" w:customStyle="1" w:styleId="WW8Num1z2">
    <w:name w:val="WW8Num1z2"/>
    <w:rsid w:val="004C3A86"/>
  </w:style>
  <w:style w:type="character" w:customStyle="1" w:styleId="WW8Num1z3">
    <w:name w:val="WW8Num1z3"/>
    <w:rsid w:val="004C3A86"/>
  </w:style>
  <w:style w:type="character" w:customStyle="1" w:styleId="WW8Num1z4">
    <w:name w:val="WW8Num1z4"/>
    <w:rsid w:val="004C3A86"/>
  </w:style>
  <w:style w:type="character" w:customStyle="1" w:styleId="WW8Num1z5">
    <w:name w:val="WW8Num1z5"/>
    <w:rsid w:val="004C3A86"/>
  </w:style>
  <w:style w:type="character" w:customStyle="1" w:styleId="WW8Num1z6">
    <w:name w:val="WW8Num1z6"/>
    <w:rsid w:val="004C3A86"/>
  </w:style>
  <w:style w:type="character" w:customStyle="1" w:styleId="WW8Num1z7">
    <w:name w:val="WW8Num1z7"/>
    <w:rsid w:val="004C3A86"/>
  </w:style>
  <w:style w:type="character" w:customStyle="1" w:styleId="WW8Num1z8">
    <w:name w:val="WW8Num1z8"/>
    <w:rsid w:val="004C3A86"/>
  </w:style>
  <w:style w:type="character" w:customStyle="1" w:styleId="WW8Num2z0">
    <w:name w:val="WW8Num2z0"/>
    <w:rsid w:val="004C3A86"/>
    <w:rPr>
      <w:rFonts w:hint="default"/>
    </w:rPr>
  </w:style>
  <w:style w:type="character" w:customStyle="1" w:styleId="WW8Num3z0">
    <w:name w:val="WW8Num3z0"/>
    <w:rsid w:val="004C3A86"/>
  </w:style>
  <w:style w:type="character" w:customStyle="1" w:styleId="WW8Num4z0">
    <w:name w:val="WW8Num4z0"/>
    <w:rsid w:val="004C3A86"/>
    <w:rPr>
      <w:rFonts w:ascii="Symbol" w:hAnsi="Symbol" w:cs="Symbol" w:hint="default"/>
      <w:color w:val="000000"/>
      <w:sz w:val="19"/>
      <w:szCs w:val="19"/>
    </w:rPr>
  </w:style>
  <w:style w:type="character" w:customStyle="1" w:styleId="WW8Num5z0">
    <w:name w:val="WW8Num5z0"/>
    <w:rsid w:val="004C3A86"/>
  </w:style>
  <w:style w:type="character" w:customStyle="1" w:styleId="WW8Num6z0">
    <w:name w:val="WW8Num6z0"/>
    <w:rsid w:val="004C3A86"/>
  </w:style>
  <w:style w:type="character" w:customStyle="1" w:styleId="WW8Num7z0">
    <w:name w:val="WW8Num7z0"/>
    <w:rsid w:val="004C3A86"/>
    <w:rPr>
      <w:rFonts w:hint="default"/>
      <w:i w:val="0"/>
    </w:rPr>
  </w:style>
  <w:style w:type="character" w:customStyle="1" w:styleId="WW8Num8z0">
    <w:name w:val="WW8Num8z0"/>
    <w:rsid w:val="004C3A86"/>
    <w:rPr>
      <w:rFonts w:hint="default"/>
    </w:rPr>
  </w:style>
  <w:style w:type="character" w:customStyle="1" w:styleId="WW8Num9z0">
    <w:name w:val="WW8Num9z0"/>
    <w:rsid w:val="004C3A86"/>
    <w:rPr>
      <w:rFonts w:ascii="Arial" w:hAnsi="Arial" w:cs="Arial" w:hint="default"/>
      <w:bCs/>
      <w:sz w:val="19"/>
      <w:szCs w:val="19"/>
    </w:rPr>
  </w:style>
  <w:style w:type="character" w:customStyle="1" w:styleId="WW8Num10z0">
    <w:name w:val="WW8Num10z0"/>
    <w:rsid w:val="004C3A86"/>
  </w:style>
  <w:style w:type="character" w:customStyle="1" w:styleId="WW8Num2z1">
    <w:name w:val="WW8Num2z1"/>
    <w:rsid w:val="004C3A86"/>
  </w:style>
  <w:style w:type="character" w:customStyle="1" w:styleId="WW8Num2z2">
    <w:name w:val="WW8Num2z2"/>
    <w:rsid w:val="004C3A86"/>
  </w:style>
  <w:style w:type="character" w:customStyle="1" w:styleId="WW8Num2z3">
    <w:name w:val="WW8Num2z3"/>
    <w:rsid w:val="004C3A86"/>
  </w:style>
  <w:style w:type="character" w:customStyle="1" w:styleId="WW8Num2z4">
    <w:name w:val="WW8Num2z4"/>
    <w:rsid w:val="004C3A86"/>
  </w:style>
  <w:style w:type="character" w:customStyle="1" w:styleId="WW8Num2z5">
    <w:name w:val="WW8Num2z5"/>
    <w:rsid w:val="004C3A86"/>
  </w:style>
  <w:style w:type="character" w:customStyle="1" w:styleId="WW8Num2z6">
    <w:name w:val="WW8Num2z6"/>
    <w:rsid w:val="004C3A86"/>
  </w:style>
  <w:style w:type="character" w:customStyle="1" w:styleId="WW8Num2z7">
    <w:name w:val="WW8Num2z7"/>
    <w:rsid w:val="004C3A86"/>
  </w:style>
  <w:style w:type="character" w:customStyle="1" w:styleId="WW8Num2z8">
    <w:name w:val="WW8Num2z8"/>
    <w:rsid w:val="004C3A86"/>
  </w:style>
  <w:style w:type="character" w:customStyle="1" w:styleId="WW8Num3z1">
    <w:name w:val="WW8Num3z1"/>
    <w:rsid w:val="004C3A86"/>
  </w:style>
  <w:style w:type="character" w:customStyle="1" w:styleId="WW8Num3z2">
    <w:name w:val="WW8Num3z2"/>
    <w:rsid w:val="004C3A86"/>
  </w:style>
  <w:style w:type="character" w:customStyle="1" w:styleId="WW8Num3z3">
    <w:name w:val="WW8Num3z3"/>
    <w:rsid w:val="004C3A86"/>
  </w:style>
  <w:style w:type="character" w:customStyle="1" w:styleId="WW8Num3z4">
    <w:name w:val="WW8Num3z4"/>
    <w:rsid w:val="004C3A86"/>
  </w:style>
  <w:style w:type="character" w:customStyle="1" w:styleId="WW8Num3z5">
    <w:name w:val="WW8Num3z5"/>
    <w:rsid w:val="004C3A86"/>
  </w:style>
  <w:style w:type="character" w:customStyle="1" w:styleId="WW8Num3z6">
    <w:name w:val="WW8Num3z6"/>
    <w:rsid w:val="004C3A86"/>
  </w:style>
  <w:style w:type="character" w:customStyle="1" w:styleId="WW8Num3z7">
    <w:name w:val="WW8Num3z7"/>
    <w:rsid w:val="004C3A86"/>
  </w:style>
  <w:style w:type="character" w:customStyle="1" w:styleId="WW8Num3z8">
    <w:name w:val="WW8Num3z8"/>
    <w:rsid w:val="004C3A86"/>
  </w:style>
  <w:style w:type="character" w:customStyle="1" w:styleId="WW8Num4z1">
    <w:name w:val="WW8Num4z1"/>
    <w:rsid w:val="004C3A86"/>
    <w:rPr>
      <w:rFonts w:ascii="Courier New" w:hAnsi="Courier New" w:cs="Courier New" w:hint="default"/>
    </w:rPr>
  </w:style>
  <w:style w:type="character" w:customStyle="1" w:styleId="WW8Num4z2">
    <w:name w:val="WW8Num4z2"/>
    <w:rsid w:val="004C3A86"/>
    <w:rPr>
      <w:rFonts w:ascii="Wingdings" w:hAnsi="Wingdings" w:cs="Wingdings" w:hint="default"/>
    </w:rPr>
  </w:style>
  <w:style w:type="character" w:customStyle="1" w:styleId="WW8Num5z1">
    <w:name w:val="WW8Num5z1"/>
    <w:rsid w:val="004C3A86"/>
  </w:style>
  <w:style w:type="character" w:customStyle="1" w:styleId="WW8Num5z2">
    <w:name w:val="WW8Num5z2"/>
    <w:rsid w:val="004C3A86"/>
  </w:style>
  <w:style w:type="character" w:customStyle="1" w:styleId="WW8Num5z3">
    <w:name w:val="WW8Num5z3"/>
    <w:rsid w:val="004C3A86"/>
  </w:style>
  <w:style w:type="character" w:customStyle="1" w:styleId="WW8Num5z4">
    <w:name w:val="WW8Num5z4"/>
    <w:rsid w:val="004C3A86"/>
  </w:style>
  <w:style w:type="character" w:customStyle="1" w:styleId="WW8Num5z5">
    <w:name w:val="WW8Num5z5"/>
    <w:rsid w:val="004C3A86"/>
  </w:style>
  <w:style w:type="character" w:customStyle="1" w:styleId="WW8Num5z6">
    <w:name w:val="WW8Num5z6"/>
    <w:rsid w:val="004C3A86"/>
  </w:style>
  <w:style w:type="character" w:customStyle="1" w:styleId="WW8Num5z7">
    <w:name w:val="WW8Num5z7"/>
    <w:rsid w:val="004C3A86"/>
  </w:style>
  <w:style w:type="character" w:customStyle="1" w:styleId="WW8Num5z8">
    <w:name w:val="WW8Num5z8"/>
    <w:rsid w:val="004C3A86"/>
  </w:style>
  <w:style w:type="character" w:customStyle="1" w:styleId="WW8Num6z1">
    <w:name w:val="WW8Num6z1"/>
    <w:rsid w:val="004C3A86"/>
  </w:style>
  <w:style w:type="character" w:customStyle="1" w:styleId="WW8Num6z2">
    <w:name w:val="WW8Num6z2"/>
    <w:rsid w:val="004C3A86"/>
  </w:style>
  <w:style w:type="character" w:customStyle="1" w:styleId="WW8Num6z3">
    <w:name w:val="WW8Num6z3"/>
    <w:rsid w:val="004C3A86"/>
  </w:style>
  <w:style w:type="character" w:customStyle="1" w:styleId="WW8Num6z4">
    <w:name w:val="WW8Num6z4"/>
    <w:rsid w:val="004C3A86"/>
  </w:style>
  <w:style w:type="character" w:customStyle="1" w:styleId="WW8Num6z5">
    <w:name w:val="WW8Num6z5"/>
    <w:rsid w:val="004C3A86"/>
  </w:style>
  <w:style w:type="character" w:customStyle="1" w:styleId="WW8Num6z6">
    <w:name w:val="WW8Num6z6"/>
    <w:rsid w:val="004C3A86"/>
  </w:style>
  <w:style w:type="character" w:customStyle="1" w:styleId="WW8Num6z7">
    <w:name w:val="WW8Num6z7"/>
    <w:rsid w:val="004C3A86"/>
  </w:style>
  <w:style w:type="character" w:customStyle="1" w:styleId="WW8Num6z8">
    <w:name w:val="WW8Num6z8"/>
    <w:rsid w:val="004C3A86"/>
  </w:style>
  <w:style w:type="character" w:customStyle="1" w:styleId="WW8Num7z1">
    <w:name w:val="WW8Num7z1"/>
    <w:rsid w:val="004C3A86"/>
  </w:style>
  <w:style w:type="character" w:customStyle="1" w:styleId="WW8Num7z2">
    <w:name w:val="WW8Num7z2"/>
    <w:rsid w:val="004C3A86"/>
  </w:style>
  <w:style w:type="character" w:customStyle="1" w:styleId="WW8Num7z3">
    <w:name w:val="WW8Num7z3"/>
    <w:rsid w:val="004C3A86"/>
  </w:style>
  <w:style w:type="character" w:customStyle="1" w:styleId="WW8Num7z4">
    <w:name w:val="WW8Num7z4"/>
    <w:rsid w:val="004C3A86"/>
  </w:style>
  <w:style w:type="character" w:customStyle="1" w:styleId="WW8Num7z5">
    <w:name w:val="WW8Num7z5"/>
    <w:rsid w:val="004C3A86"/>
  </w:style>
  <w:style w:type="character" w:customStyle="1" w:styleId="WW8Num7z6">
    <w:name w:val="WW8Num7z6"/>
    <w:rsid w:val="004C3A86"/>
  </w:style>
  <w:style w:type="character" w:customStyle="1" w:styleId="WW8Num7z7">
    <w:name w:val="WW8Num7z7"/>
    <w:rsid w:val="004C3A86"/>
  </w:style>
  <w:style w:type="character" w:customStyle="1" w:styleId="WW8Num7z8">
    <w:name w:val="WW8Num7z8"/>
    <w:rsid w:val="004C3A86"/>
  </w:style>
  <w:style w:type="character" w:customStyle="1" w:styleId="WW8Num8z1">
    <w:name w:val="WW8Num8z1"/>
    <w:rsid w:val="004C3A86"/>
  </w:style>
  <w:style w:type="character" w:customStyle="1" w:styleId="WW8Num8z2">
    <w:name w:val="WW8Num8z2"/>
    <w:rsid w:val="004C3A86"/>
  </w:style>
  <w:style w:type="character" w:customStyle="1" w:styleId="WW8Num8z3">
    <w:name w:val="WW8Num8z3"/>
    <w:rsid w:val="004C3A86"/>
  </w:style>
  <w:style w:type="character" w:customStyle="1" w:styleId="WW8Num8z4">
    <w:name w:val="WW8Num8z4"/>
    <w:rsid w:val="004C3A86"/>
  </w:style>
  <w:style w:type="character" w:customStyle="1" w:styleId="WW8Num8z5">
    <w:name w:val="WW8Num8z5"/>
    <w:rsid w:val="004C3A86"/>
  </w:style>
  <w:style w:type="character" w:customStyle="1" w:styleId="WW8Num8z6">
    <w:name w:val="WW8Num8z6"/>
    <w:rsid w:val="004C3A86"/>
  </w:style>
  <w:style w:type="character" w:customStyle="1" w:styleId="WW8Num8z7">
    <w:name w:val="WW8Num8z7"/>
    <w:rsid w:val="004C3A86"/>
  </w:style>
  <w:style w:type="character" w:customStyle="1" w:styleId="WW8Num8z8">
    <w:name w:val="WW8Num8z8"/>
    <w:rsid w:val="004C3A86"/>
  </w:style>
  <w:style w:type="character" w:customStyle="1" w:styleId="WW8Num9z1">
    <w:name w:val="WW8Num9z1"/>
    <w:rsid w:val="004C3A86"/>
  </w:style>
  <w:style w:type="character" w:customStyle="1" w:styleId="WW8Num9z2">
    <w:name w:val="WW8Num9z2"/>
    <w:rsid w:val="004C3A86"/>
  </w:style>
  <w:style w:type="character" w:customStyle="1" w:styleId="WW8Num9z3">
    <w:name w:val="WW8Num9z3"/>
    <w:rsid w:val="004C3A86"/>
  </w:style>
  <w:style w:type="character" w:customStyle="1" w:styleId="WW8Num9z4">
    <w:name w:val="WW8Num9z4"/>
    <w:rsid w:val="004C3A86"/>
  </w:style>
  <w:style w:type="character" w:customStyle="1" w:styleId="WW8Num9z5">
    <w:name w:val="WW8Num9z5"/>
    <w:rsid w:val="004C3A86"/>
  </w:style>
  <w:style w:type="character" w:customStyle="1" w:styleId="WW8Num9z6">
    <w:name w:val="WW8Num9z6"/>
    <w:rsid w:val="004C3A86"/>
  </w:style>
  <w:style w:type="character" w:customStyle="1" w:styleId="WW8Num9z7">
    <w:name w:val="WW8Num9z7"/>
    <w:rsid w:val="004C3A86"/>
  </w:style>
  <w:style w:type="character" w:customStyle="1" w:styleId="WW8Num9z8">
    <w:name w:val="WW8Num9z8"/>
    <w:rsid w:val="004C3A86"/>
  </w:style>
  <w:style w:type="character" w:customStyle="1" w:styleId="WW8Num10z1">
    <w:name w:val="WW8Num10z1"/>
    <w:rsid w:val="004C3A86"/>
  </w:style>
  <w:style w:type="character" w:customStyle="1" w:styleId="WW8Num10z2">
    <w:name w:val="WW8Num10z2"/>
    <w:rsid w:val="004C3A86"/>
  </w:style>
  <w:style w:type="character" w:customStyle="1" w:styleId="WW8Num10z3">
    <w:name w:val="WW8Num10z3"/>
    <w:rsid w:val="004C3A86"/>
  </w:style>
  <w:style w:type="character" w:customStyle="1" w:styleId="WW8Num10z4">
    <w:name w:val="WW8Num10z4"/>
    <w:rsid w:val="004C3A86"/>
  </w:style>
  <w:style w:type="character" w:customStyle="1" w:styleId="WW8Num10z5">
    <w:name w:val="WW8Num10z5"/>
    <w:rsid w:val="004C3A86"/>
  </w:style>
  <w:style w:type="character" w:customStyle="1" w:styleId="WW8Num10z6">
    <w:name w:val="WW8Num10z6"/>
    <w:rsid w:val="004C3A86"/>
  </w:style>
  <w:style w:type="character" w:customStyle="1" w:styleId="WW8Num10z7">
    <w:name w:val="WW8Num10z7"/>
    <w:rsid w:val="004C3A86"/>
  </w:style>
  <w:style w:type="character" w:customStyle="1" w:styleId="WW8Num10z8">
    <w:name w:val="WW8Num10z8"/>
    <w:rsid w:val="004C3A86"/>
  </w:style>
  <w:style w:type="character" w:customStyle="1" w:styleId="WW8Num11z0">
    <w:name w:val="WW8Num11z0"/>
    <w:rsid w:val="004C3A86"/>
    <w:rPr>
      <w:rFonts w:hint="default"/>
    </w:rPr>
  </w:style>
  <w:style w:type="character" w:customStyle="1" w:styleId="WW8Num11z1">
    <w:name w:val="WW8Num11z1"/>
    <w:rsid w:val="004C3A86"/>
  </w:style>
  <w:style w:type="character" w:customStyle="1" w:styleId="WW8Num11z2">
    <w:name w:val="WW8Num11z2"/>
    <w:rsid w:val="004C3A86"/>
  </w:style>
  <w:style w:type="character" w:customStyle="1" w:styleId="WW8Num11z3">
    <w:name w:val="WW8Num11z3"/>
    <w:rsid w:val="004C3A86"/>
  </w:style>
  <w:style w:type="character" w:customStyle="1" w:styleId="WW8Num11z4">
    <w:name w:val="WW8Num11z4"/>
    <w:rsid w:val="004C3A86"/>
  </w:style>
  <w:style w:type="character" w:customStyle="1" w:styleId="WW8Num11z5">
    <w:name w:val="WW8Num11z5"/>
    <w:rsid w:val="004C3A86"/>
  </w:style>
  <w:style w:type="character" w:customStyle="1" w:styleId="WW8Num11z6">
    <w:name w:val="WW8Num11z6"/>
    <w:rsid w:val="004C3A86"/>
  </w:style>
  <w:style w:type="character" w:customStyle="1" w:styleId="WW8Num11z7">
    <w:name w:val="WW8Num11z7"/>
    <w:rsid w:val="004C3A86"/>
  </w:style>
  <w:style w:type="character" w:customStyle="1" w:styleId="WW8Num11z8">
    <w:name w:val="WW8Num11z8"/>
    <w:rsid w:val="004C3A86"/>
  </w:style>
  <w:style w:type="character" w:customStyle="1" w:styleId="WW8Num12z0">
    <w:name w:val="WW8Num12z0"/>
    <w:rsid w:val="004C3A86"/>
    <w:rPr>
      <w:rFonts w:ascii="Arial" w:hAnsi="Arial" w:cs="Arial" w:hint="default"/>
      <w:sz w:val="20"/>
      <w:szCs w:val="20"/>
    </w:rPr>
  </w:style>
  <w:style w:type="character" w:customStyle="1" w:styleId="WW8Num12z2">
    <w:name w:val="WW8Num12z2"/>
    <w:rsid w:val="004C3A86"/>
  </w:style>
  <w:style w:type="character" w:customStyle="1" w:styleId="WW8Num12z3">
    <w:name w:val="WW8Num12z3"/>
    <w:rsid w:val="004C3A86"/>
  </w:style>
  <w:style w:type="character" w:customStyle="1" w:styleId="WW8Num12z4">
    <w:name w:val="WW8Num12z4"/>
    <w:rsid w:val="004C3A86"/>
  </w:style>
  <w:style w:type="character" w:customStyle="1" w:styleId="WW8Num12z5">
    <w:name w:val="WW8Num12z5"/>
    <w:rsid w:val="004C3A86"/>
  </w:style>
  <w:style w:type="character" w:customStyle="1" w:styleId="WW8Num12z6">
    <w:name w:val="WW8Num12z6"/>
    <w:rsid w:val="004C3A86"/>
  </w:style>
  <w:style w:type="character" w:customStyle="1" w:styleId="WW8Num12z7">
    <w:name w:val="WW8Num12z7"/>
    <w:rsid w:val="004C3A86"/>
  </w:style>
  <w:style w:type="character" w:customStyle="1" w:styleId="WW8Num12z8">
    <w:name w:val="WW8Num12z8"/>
    <w:rsid w:val="004C3A86"/>
  </w:style>
  <w:style w:type="character" w:customStyle="1" w:styleId="WW8Num13z0">
    <w:name w:val="WW8Num13z0"/>
    <w:rsid w:val="004C3A86"/>
    <w:rPr>
      <w:rFonts w:ascii="Wingdings" w:hAnsi="Wingdings" w:cs="Wingdings" w:hint="default"/>
    </w:rPr>
  </w:style>
  <w:style w:type="character" w:customStyle="1" w:styleId="WW8Num13z1">
    <w:name w:val="WW8Num13z1"/>
    <w:rsid w:val="004C3A86"/>
    <w:rPr>
      <w:rFonts w:ascii="Courier New" w:hAnsi="Courier New" w:cs="Courier New" w:hint="default"/>
    </w:rPr>
  </w:style>
  <w:style w:type="character" w:customStyle="1" w:styleId="WW8Num13z3">
    <w:name w:val="WW8Num13z3"/>
    <w:rsid w:val="004C3A86"/>
    <w:rPr>
      <w:rFonts w:ascii="Symbol" w:hAnsi="Symbol" w:cs="Symbol" w:hint="default"/>
    </w:rPr>
  </w:style>
  <w:style w:type="character" w:customStyle="1" w:styleId="WW8Num14z0">
    <w:name w:val="WW8Num14z0"/>
    <w:rsid w:val="004C3A86"/>
    <w:rPr>
      <w:rFonts w:hint="default"/>
    </w:rPr>
  </w:style>
  <w:style w:type="character" w:customStyle="1" w:styleId="WW8Num14z1">
    <w:name w:val="WW8Num14z1"/>
    <w:rsid w:val="004C3A86"/>
  </w:style>
  <w:style w:type="character" w:customStyle="1" w:styleId="WW8Num14z2">
    <w:name w:val="WW8Num14z2"/>
    <w:rsid w:val="004C3A86"/>
  </w:style>
  <w:style w:type="character" w:customStyle="1" w:styleId="WW8Num14z3">
    <w:name w:val="WW8Num14z3"/>
    <w:rsid w:val="004C3A86"/>
  </w:style>
  <w:style w:type="character" w:customStyle="1" w:styleId="WW8Num14z4">
    <w:name w:val="WW8Num14z4"/>
    <w:rsid w:val="004C3A86"/>
  </w:style>
  <w:style w:type="character" w:customStyle="1" w:styleId="WW8Num14z5">
    <w:name w:val="WW8Num14z5"/>
    <w:rsid w:val="004C3A86"/>
  </w:style>
  <w:style w:type="character" w:customStyle="1" w:styleId="WW8Num14z6">
    <w:name w:val="WW8Num14z6"/>
    <w:rsid w:val="004C3A86"/>
  </w:style>
  <w:style w:type="character" w:customStyle="1" w:styleId="WW8Num14z7">
    <w:name w:val="WW8Num14z7"/>
    <w:rsid w:val="004C3A86"/>
  </w:style>
  <w:style w:type="character" w:customStyle="1" w:styleId="WW8Num14z8">
    <w:name w:val="WW8Num14z8"/>
    <w:rsid w:val="004C3A86"/>
  </w:style>
  <w:style w:type="character" w:customStyle="1" w:styleId="WW8Num15z0">
    <w:name w:val="WW8Num15z0"/>
    <w:rsid w:val="004C3A86"/>
    <w:rPr>
      <w:rFonts w:hint="default"/>
    </w:rPr>
  </w:style>
  <w:style w:type="character" w:customStyle="1" w:styleId="WW8Num15z2">
    <w:name w:val="WW8Num15z2"/>
    <w:rsid w:val="004C3A86"/>
  </w:style>
  <w:style w:type="character" w:customStyle="1" w:styleId="WW8Num15z3">
    <w:name w:val="WW8Num15z3"/>
    <w:rsid w:val="004C3A86"/>
  </w:style>
  <w:style w:type="character" w:customStyle="1" w:styleId="WW8Num15z4">
    <w:name w:val="WW8Num15z4"/>
    <w:rsid w:val="004C3A86"/>
  </w:style>
  <w:style w:type="character" w:customStyle="1" w:styleId="WW8Num15z5">
    <w:name w:val="WW8Num15z5"/>
    <w:rsid w:val="004C3A86"/>
  </w:style>
  <w:style w:type="character" w:customStyle="1" w:styleId="WW8Num15z6">
    <w:name w:val="WW8Num15z6"/>
    <w:rsid w:val="004C3A86"/>
  </w:style>
  <w:style w:type="character" w:customStyle="1" w:styleId="WW8Num15z7">
    <w:name w:val="WW8Num15z7"/>
    <w:rsid w:val="004C3A86"/>
  </w:style>
  <w:style w:type="character" w:customStyle="1" w:styleId="WW8Num15z8">
    <w:name w:val="WW8Num15z8"/>
    <w:rsid w:val="004C3A86"/>
  </w:style>
  <w:style w:type="character" w:customStyle="1" w:styleId="WW8Num16z0">
    <w:name w:val="WW8Num16z0"/>
    <w:rsid w:val="004C3A86"/>
    <w:rPr>
      <w:rFonts w:ascii="Arial" w:hAnsi="Arial" w:cs="Arial" w:hint="default"/>
      <w:bCs/>
      <w:color w:val="auto"/>
      <w:sz w:val="20"/>
      <w:szCs w:val="19"/>
    </w:rPr>
  </w:style>
  <w:style w:type="character" w:customStyle="1" w:styleId="WW8Num16z1">
    <w:name w:val="WW8Num16z1"/>
    <w:rsid w:val="004C3A86"/>
  </w:style>
  <w:style w:type="character" w:customStyle="1" w:styleId="WW8Num16z2">
    <w:name w:val="WW8Num16z2"/>
    <w:rsid w:val="004C3A86"/>
  </w:style>
  <w:style w:type="character" w:customStyle="1" w:styleId="WW8Num16z3">
    <w:name w:val="WW8Num16z3"/>
    <w:rsid w:val="004C3A86"/>
  </w:style>
  <w:style w:type="character" w:customStyle="1" w:styleId="WW8Num16z4">
    <w:name w:val="WW8Num16z4"/>
    <w:rsid w:val="004C3A86"/>
  </w:style>
  <w:style w:type="character" w:customStyle="1" w:styleId="WW8Num16z5">
    <w:name w:val="WW8Num16z5"/>
    <w:rsid w:val="004C3A86"/>
  </w:style>
  <w:style w:type="character" w:customStyle="1" w:styleId="WW8Num16z6">
    <w:name w:val="WW8Num16z6"/>
    <w:rsid w:val="004C3A86"/>
  </w:style>
  <w:style w:type="character" w:customStyle="1" w:styleId="WW8Num16z7">
    <w:name w:val="WW8Num16z7"/>
    <w:rsid w:val="004C3A86"/>
  </w:style>
  <w:style w:type="character" w:customStyle="1" w:styleId="WW8Num16z8">
    <w:name w:val="WW8Num16z8"/>
    <w:rsid w:val="004C3A86"/>
  </w:style>
  <w:style w:type="character" w:customStyle="1" w:styleId="WW8Num17z0">
    <w:name w:val="WW8Num17z0"/>
    <w:rsid w:val="004C3A86"/>
  </w:style>
  <w:style w:type="character" w:customStyle="1" w:styleId="WW8Num17z1">
    <w:name w:val="WW8Num17z1"/>
    <w:rsid w:val="004C3A86"/>
  </w:style>
  <w:style w:type="character" w:customStyle="1" w:styleId="WW8Num17z2">
    <w:name w:val="WW8Num17z2"/>
    <w:rsid w:val="004C3A86"/>
  </w:style>
  <w:style w:type="character" w:customStyle="1" w:styleId="WW8Num17z3">
    <w:name w:val="WW8Num17z3"/>
    <w:rsid w:val="004C3A86"/>
  </w:style>
  <w:style w:type="character" w:customStyle="1" w:styleId="WW8Num17z4">
    <w:name w:val="WW8Num17z4"/>
    <w:rsid w:val="004C3A86"/>
  </w:style>
  <w:style w:type="character" w:customStyle="1" w:styleId="WW8Num17z5">
    <w:name w:val="WW8Num17z5"/>
    <w:rsid w:val="004C3A86"/>
  </w:style>
  <w:style w:type="character" w:customStyle="1" w:styleId="WW8Num17z6">
    <w:name w:val="WW8Num17z6"/>
    <w:rsid w:val="004C3A86"/>
  </w:style>
  <w:style w:type="character" w:customStyle="1" w:styleId="WW8Num17z7">
    <w:name w:val="WW8Num17z7"/>
    <w:rsid w:val="004C3A86"/>
  </w:style>
  <w:style w:type="character" w:customStyle="1" w:styleId="WW8Num17z8">
    <w:name w:val="WW8Num17z8"/>
    <w:rsid w:val="004C3A86"/>
  </w:style>
  <w:style w:type="character" w:customStyle="1" w:styleId="WW8Num18z0">
    <w:name w:val="WW8Num18z0"/>
    <w:rsid w:val="004C3A86"/>
  </w:style>
  <w:style w:type="character" w:customStyle="1" w:styleId="WW8Num18z1">
    <w:name w:val="WW8Num18z1"/>
    <w:rsid w:val="004C3A86"/>
  </w:style>
  <w:style w:type="character" w:customStyle="1" w:styleId="WW8Num18z2">
    <w:name w:val="WW8Num18z2"/>
    <w:rsid w:val="004C3A86"/>
  </w:style>
  <w:style w:type="character" w:customStyle="1" w:styleId="WW8Num18z3">
    <w:name w:val="WW8Num18z3"/>
    <w:rsid w:val="004C3A86"/>
  </w:style>
  <w:style w:type="character" w:customStyle="1" w:styleId="WW8Num18z4">
    <w:name w:val="WW8Num18z4"/>
    <w:rsid w:val="004C3A86"/>
  </w:style>
  <w:style w:type="character" w:customStyle="1" w:styleId="WW8Num18z5">
    <w:name w:val="WW8Num18z5"/>
    <w:rsid w:val="004C3A86"/>
  </w:style>
  <w:style w:type="character" w:customStyle="1" w:styleId="WW8Num18z6">
    <w:name w:val="WW8Num18z6"/>
    <w:rsid w:val="004C3A86"/>
  </w:style>
  <w:style w:type="character" w:customStyle="1" w:styleId="WW8Num18z7">
    <w:name w:val="WW8Num18z7"/>
    <w:rsid w:val="004C3A86"/>
  </w:style>
  <w:style w:type="character" w:customStyle="1" w:styleId="WW8Num18z8">
    <w:name w:val="WW8Num18z8"/>
    <w:rsid w:val="004C3A86"/>
  </w:style>
  <w:style w:type="character" w:customStyle="1" w:styleId="WW8Num19z0">
    <w:name w:val="WW8Num19z0"/>
    <w:rsid w:val="004C3A86"/>
    <w:rPr>
      <w:rFonts w:hint="default"/>
    </w:rPr>
  </w:style>
  <w:style w:type="character" w:customStyle="1" w:styleId="WW8Num19z1">
    <w:name w:val="WW8Num19z1"/>
    <w:rsid w:val="004C3A86"/>
  </w:style>
  <w:style w:type="character" w:customStyle="1" w:styleId="WW8Num19z2">
    <w:name w:val="WW8Num19z2"/>
    <w:rsid w:val="004C3A86"/>
  </w:style>
  <w:style w:type="character" w:customStyle="1" w:styleId="WW8Num19z3">
    <w:name w:val="WW8Num19z3"/>
    <w:rsid w:val="004C3A86"/>
  </w:style>
  <w:style w:type="character" w:customStyle="1" w:styleId="WW8Num19z4">
    <w:name w:val="WW8Num19z4"/>
    <w:rsid w:val="004C3A86"/>
  </w:style>
  <w:style w:type="character" w:customStyle="1" w:styleId="WW8Num19z5">
    <w:name w:val="WW8Num19z5"/>
    <w:rsid w:val="004C3A86"/>
  </w:style>
  <w:style w:type="character" w:customStyle="1" w:styleId="WW8Num19z6">
    <w:name w:val="WW8Num19z6"/>
    <w:rsid w:val="004C3A86"/>
  </w:style>
  <w:style w:type="character" w:customStyle="1" w:styleId="WW8Num19z7">
    <w:name w:val="WW8Num19z7"/>
    <w:rsid w:val="004C3A86"/>
  </w:style>
  <w:style w:type="character" w:customStyle="1" w:styleId="WW8Num19z8">
    <w:name w:val="WW8Num19z8"/>
    <w:rsid w:val="004C3A86"/>
  </w:style>
  <w:style w:type="character" w:customStyle="1" w:styleId="WW8Num20z0">
    <w:name w:val="WW8Num20z0"/>
    <w:rsid w:val="004C3A86"/>
  </w:style>
  <w:style w:type="character" w:customStyle="1" w:styleId="WW8Num20z1">
    <w:name w:val="WW8Num20z1"/>
    <w:rsid w:val="004C3A86"/>
  </w:style>
  <w:style w:type="character" w:customStyle="1" w:styleId="WW8Num20z2">
    <w:name w:val="WW8Num20z2"/>
    <w:rsid w:val="004C3A86"/>
  </w:style>
  <w:style w:type="character" w:customStyle="1" w:styleId="WW8Num20z3">
    <w:name w:val="WW8Num20z3"/>
    <w:rsid w:val="004C3A86"/>
  </w:style>
  <w:style w:type="character" w:customStyle="1" w:styleId="WW8Num20z4">
    <w:name w:val="WW8Num20z4"/>
    <w:rsid w:val="004C3A86"/>
  </w:style>
  <w:style w:type="character" w:customStyle="1" w:styleId="WW8Num20z5">
    <w:name w:val="WW8Num20z5"/>
    <w:rsid w:val="004C3A86"/>
  </w:style>
  <w:style w:type="character" w:customStyle="1" w:styleId="WW8Num20z6">
    <w:name w:val="WW8Num20z6"/>
    <w:rsid w:val="004C3A86"/>
  </w:style>
  <w:style w:type="character" w:customStyle="1" w:styleId="WW8Num20z7">
    <w:name w:val="WW8Num20z7"/>
    <w:rsid w:val="004C3A86"/>
  </w:style>
  <w:style w:type="character" w:customStyle="1" w:styleId="WW8Num20z8">
    <w:name w:val="WW8Num20z8"/>
    <w:rsid w:val="004C3A86"/>
  </w:style>
  <w:style w:type="character" w:customStyle="1" w:styleId="WW8Num21z0">
    <w:name w:val="WW8Num21z0"/>
    <w:rsid w:val="004C3A86"/>
  </w:style>
  <w:style w:type="character" w:customStyle="1" w:styleId="WW8Num21z1">
    <w:name w:val="WW8Num21z1"/>
    <w:rsid w:val="004C3A86"/>
  </w:style>
  <w:style w:type="character" w:customStyle="1" w:styleId="WW8Num21z2">
    <w:name w:val="WW8Num21z2"/>
    <w:rsid w:val="004C3A86"/>
  </w:style>
  <w:style w:type="character" w:customStyle="1" w:styleId="WW8Num21z3">
    <w:name w:val="WW8Num21z3"/>
    <w:rsid w:val="004C3A86"/>
  </w:style>
  <w:style w:type="character" w:customStyle="1" w:styleId="WW8Num21z4">
    <w:name w:val="WW8Num21z4"/>
    <w:rsid w:val="004C3A86"/>
  </w:style>
  <w:style w:type="character" w:customStyle="1" w:styleId="WW8Num21z5">
    <w:name w:val="WW8Num21z5"/>
    <w:rsid w:val="004C3A86"/>
  </w:style>
  <w:style w:type="character" w:customStyle="1" w:styleId="WW8Num21z6">
    <w:name w:val="WW8Num21z6"/>
    <w:rsid w:val="004C3A86"/>
  </w:style>
  <w:style w:type="character" w:customStyle="1" w:styleId="WW8Num21z7">
    <w:name w:val="WW8Num21z7"/>
    <w:rsid w:val="004C3A86"/>
  </w:style>
  <w:style w:type="character" w:customStyle="1" w:styleId="WW8Num21z8">
    <w:name w:val="WW8Num21z8"/>
    <w:rsid w:val="004C3A86"/>
  </w:style>
  <w:style w:type="character" w:customStyle="1" w:styleId="WW8Num22z0">
    <w:name w:val="WW8Num22z0"/>
    <w:rsid w:val="004C3A86"/>
    <w:rPr>
      <w:rFonts w:ascii="Times New Roman" w:eastAsia="Times New Roman" w:hAnsi="Times New Roman" w:cs="Times New Roman" w:hint="default"/>
      <w:b/>
    </w:rPr>
  </w:style>
  <w:style w:type="character" w:customStyle="1" w:styleId="WW8Num22z1">
    <w:name w:val="WW8Num22z1"/>
    <w:rsid w:val="004C3A86"/>
    <w:rPr>
      <w:rFonts w:ascii="Courier New" w:hAnsi="Courier New" w:cs="Courier New" w:hint="default"/>
    </w:rPr>
  </w:style>
  <w:style w:type="character" w:customStyle="1" w:styleId="WW8Num22z2">
    <w:name w:val="WW8Num22z2"/>
    <w:rsid w:val="004C3A86"/>
    <w:rPr>
      <w:rFonts w:ascii="Wingdings" w:hAnsi="Wingdings" w:cs="Wingdings" w:hint="default"/>
    </w:rPr>
  </w:style>
  <w:style w:type="character" w:customStyle="1" w:styleId="WW8Num22z3">
    <w:name w:val="WW8Num22z3"/>
    <w:rsid w:val="004C3A86"/>
    <w:rPr>
      <w:rFonts w:ascii="Symbol" w:hAnsi="Symbol" w:cs="Symbol" w:hint="default"/>
    </w:rPr>
  </w:style>
  <w:style w:type="character" w:customStyle="1" w:styleId="WW8Num23z0">
    <w:name w:val="WW8Num23z0"/>
    <w:rsid w:val="004C3A86"/>
    <w:rPr>
      <w:rFonts w:hint="default"/>
      <w:b/>
    </w:rPr>
  </w:style>
  <w:style w:type="character" w:customStyle="1" w:styleId="WW8Num23z1">
    <w:name w:val="WW8Num23z1"/>
    <w:rsid w:val="004C3A86"/>
  </w:style>
  <w:style w:type="character" w:customStyle="1" w:styleId="WW8Num23z2">
    <w:name w:val="WW8Num23z2"/>
    <w:rsid w:val="004C3A86"/>
  </w:style>
  <w:style w:type="character" w:customStyle="1" w:styleId="WW8Num23z3">
    <w:name w:val="WW8Num23z3"/>
    <w:rsid w:val="004C3A86"/>
  </w:style>
  <w:style w:type="character" w:customStyle="1" w:styleId="WW8Num23z4">
    <w:name w:val="WW8Num23z4"/>
    <w:rsid w:val="004C3A86"/>
  </w:style>
  <w:style w:type="character" w:customStyle="1" w:styleId="WW8Num23z5">
    <w:name w:val="WW8Num23z5"/>
    <w:rsid w:val="004C3A86"/>
  </w:style>
  <w:style w:type="character" w:customStyle="1" w:styleId="WW8Num23z6">
    <w:name w:val="WW8Num23z6"/>
    <w:rsid w:val="004C3A86"/>
  </w:style>
  <w:style w:type="character" w:customStyle="1" w:styleId="WW8Num23z7">
    <w:name w:val="WW8Num23z7"/>
    <w:rsid w:val="004C3A86"/>
  </w:style>
  <w:style w:type="character" w:customStyle="1" w:styleId="WW8Num23z8">
    <w:name w:val="WW8Num23z8"/>
    <w:rsid w:val="004C3A86"/>
  </w:style>
  <w:style w:type="character" w:customStyle="1" w:styleId="WW8Num24z0">
    <w:name w:val="WW8Num24z0"/>
    <w:rsid w:val="004C3A86"/>
  </w:style>
  <w:style w:type="character" w:customStyle="1" w:styleId="WW8Num24z1">
    <w:name w:val="WW8Num24z1"/>
    <w:rsid w:val="004C3A86"/>
  </w:style>
  <w:style w:type="character" w:customStyle="1" w:styleId="WW8Num24z2">
    <w:name w:val="WW8Num24z2"/>
    <w:rsid w:val="004C3A86"/>
  </w:style>
  <w:style w:type="character" w:customStyle="1" w:styleId="WW8Num24z3">
    <w:name w:val="WW8Num24z3"/>
    <w:rsid w:val="004C3A86"/>
  </w:style>
  <w:style w:type="character" w:customStyle="1" w:styleId="WW8Num24z4">
    <w:name w:val="WW8Num24z4"/>
    <w:rsid w:val="004C3A86"/>
  </w:style>
  <w:style w:type="character" w:customStyle="1" w:styleId="WW8Num24z5">
    <w:name w:val="WW8Num24z5"/>
    <w:rsid w:val="004C3A86"/>
  </w:style>
  <w:style w:type="character" w:customStyle="1" w:styleId="WW8Num24z6">
    <w:name w:val="WW8Num24z6"/>
    <w:rsid w:val="004C3A86"/>
  </w:style>
  <w:style w:type="character" w:customStyle="1" w:styleId="WW8Num24z7">
    <w:name w:val="WW8Num24z7"/>
    <w:rsid w:val="004C3A86"/>
  </w:style>
  <w:style w:type="character" w:customStyle="1" w:styleId="WW8Num24z8">
    <w:name w:val="WW8Num24z8"/>
    <w:rsid w:val="004C3A86"/>
  </w:style>
  <w:style w:type="character" w:customStyle="1" w:styleId="WW8Num25z0">
    <w:name w:val="WW8Num25z0"/>
    <w:rsid w:val="004C3A86"/>
    <w:rPr>
      <w:rFonts w:ascii="Arial" w:hAnsi="Arial" w:cs="Arial" w:hint="default"/>
      <w:bCs/>
      <w:sz w:val="19"/>
      <w:szCs w:val="19"/>
    </w:rPr>
  </w:style>
  <w:style w:type="character" w:customStyle="1" w:styleId="WW8Num25z1">
    <w:name w:val="WW8Num25z1"/>
    <w:rsid w:val="004C3A86"/>
  </w:style>
  <w:style w:type="character" w:customStyle="1" w:styleId="WW8Num25z2">
    <w:name w:val="WW8Num25z2"/>
    <w:rsid w:val="004C3A86"/>
  </w:style>
  <w:style w:type="character" w:customStyle="1" w:styleId="WW8Num25z3">
    <w:name w:val="WW8Num25z3"/>
    <w:rsid w:val="004C3A86"/>
  </w:style>
  <w:style w:type="character" w:customStyle="1" w:styleId="WW8Num25z4">
    <w:name w:val="WW8Num25z4"/>
    <w:rsid w:val="004C3A86"/>
  </w:style>
  <w:style w:type="character" w:customStyle="1" w:styleId="WW8Num25z5">
    <w:name w:val="WW8Num25z5"/>
    <w:rsid w:val="004C3A86"/>
  </w:style>
  <w:style w:type="character" w:customStyle="1" w:styleId="WW8Num25z6">
    <w:name w:val="WW8Num25z6"/>
    <w:rsid w:val="004C3A86"/>
  </w:style>
  <w:style w:type="character" w:customStyle="1" w:styleId="WW8Num25z7">
    <w:name w:val="WW8Num25z7"/>
    <w:rsid w:val="004C3A86"/>
  </w:style>
  <w:style w:type="character" w:customStyle="1" w:styleId="WW8Num25z8">
    <w:name w:val="WW8Num25z8"/>
    <w:rsid w:val="004C3A86"/>
  </w:style>
  <w:style w:type="character" w:customStyle="1" w:styleId="WW8Num26z0">
    <w:name w:val="WW8Num26z0"/>
    <w:rsid w:val="004C3A86"/>
  </w:style>
  <w:style w:type="character" w:customStyle="1" w:styleId="WW8Num26z1">
    <w:name w:val="WW8Num26z1"/>
    <w:rsid w:val="004C3A86"/>
  </w:style>
  <w:style w:type="character" w:customStyle="1" w:styleId="WW8Num26z2">
    <w:name w:val="WW8Num26z2"/>
    <w:rsid w:val="004C3A86"/>
  </w:style>
  <w:style w:type="character" w:customStyle="1" w:styleId="WW8Num26z3">
    <w:name w:val="WW8Num26z3"/>
    <w:rsid w:val="004C3A86"/>
  </w:style>
  <w:style w:type="character" w:customStyle="1" w:styleId="WW8Num26z4">
    <w:name w:val="WW8Num26z4"/>
    <w:rsid w:val="004C3A86"/>
  </w:style>
  <w:style w:type="character" w:customStyle="1" w:styleId="WW8Num26z5">
    <w:name w:val="WW8Num26z5"/>
    <w:rsid w:val="004C3A86"/>
  </w:style>
  <w:style w:type="character" w:customStyle="1" w:styleId="WW8Num26z6">
    <w:name w:val="WW8Num26z6"/>
    <w:rsid w:val="004C3A86"/>
  </w:style>
  <w:style w:type="character" w:customStyle="1" w:styleId="WW8Num26z7">
    <w:name w:val="WW8Num26z7"/>
    <w:rsid w:val="004C3A86"/>
  </w:style>
  <w:style w:type="character" w:customStyle="1" w:styleId="WW8Num26z8">
    <w:name w:val="WW8Num26z8"/>
    <w:rsid w:val="004C3A86"/>
  </w:style>
  <w:style w:type="character" w:customStyle="1" w:styleId="WW8Num27z0">
    <w:name w:val="WW8Num27z0"/>
    <w:rsid w:val="004C3A86"/>
    <w:rPr>
      <w:rFonts w:hint="default"/>
      <w:b w:val="0"/>
    </w:rPr>
  </w:style>
  <w:style w:type="character" w:customStyle="1" w:styleId="WW8Num27z1">
    <w:name w:val="WW8Num27z1"/>
    <w:rsid w:val="004C3A86"/>
  </w:style>
  <w:style w:type="character" w:customStyle="1" w:styleId="WW8Num27z2">
    <w:name w:val="WW8Num27z2"/>
    <w:rsid w:val="004C3A86"/>
  </w:style>
  <w:style w:type="character" w:customStyle="1" w:styleId="WW8Num27z3">
    <w:name w:val="WW8Num27z3"/>
    <w:rsid w:val="004C3A86"/>
  </w:style>
  <w:style w:type="character" w:customStyle="1" w:styleId="WW8Num27z4">
    <w:name w:val="WW8Num27z4"/>
    <w:rsid w:val="004C3A86"/>
  </w:style>
  <w:style w:type="character" w:customStyle="1" w:styleId="WW8Num27z5">
    <w:name w:val="WW8Num27z5"/>
    <w:rsid w:val="004C3A86"/>
  </w:style>
  <w:style w:type="character" w:customStyle="1" w:styleId="WW8Num27z6">
    <w:name w:val="WW8Num27z6"/>
    <w:rsid w:val="004C3A86"/>
  </w:style>
  <w:style w:type="character" w:customStyle="1" w:styleId="WW8Num27z7">
    <w:name w:val="WW8Num27z7"/>
    <w:rsid w:val="004C3A86"/>
  </w:style>
  <w:style w:type="character" w:customStyle="1" w:styleId="WW8Num27z8">
    <w:name w:val="WW8Num27z8"/>
    <w:rsid w:val="004C3A86"/>
  </w:style>
  <w:style w:type="character" w:customStyle="1" w:styleId="WW8Num28z0">
    <w:name w:val="WW8Num28z0"/>
    <w:rsid w:val="004C3A86"/>
  </w:style>
  <w:style w:type="character" w:customStyle="1" w:styleId="WW8Num28z1">
    <w:name w:val="WW8Num28z1"/>
    <w:rsid w:val="004C3A86"/>
  </w:style>
  <w:style w:type="character" w:customStyle="1" w:styleId="WW8Num28z2">
    <w:name w:val="WW8Num28z2"/>
    <w:rsid w:val="004C3A86"/>
  </w:style>
  <w:style w:type="character" w:customStyle="1" w:styleId="WW8Num28z3">
    <w:name w:val="WW8Num28z3"/>
    <w:rsid w:val="004C3A86"/>
  </w:style>
  <w:style w:type="character" w:customStyle="1" w:styleId="WW8Num28z4">
    <w:name w:val="WW8Num28z4"/>
    <w:rsid w:val="004C3A86"/>
  </w:style>
  <w:style w:type="character" w:customStyle="1" w:styleId="WW8Num28z5">
    <w:name w:val="WW8Num28z5"/>
    <w:rsid w:val="004C3A86"/>
  </w:style>
  <w:style w:type="character" w:customStyle="1" w:styleId="WW8Num28z6">
    <w:name w:val="WW8Num28z6"/>
    <w:rsid w:val="004C3A86"/>
  </w:style>
  <w:style w:type="character" w:customStyle="1" w:styleId="WW8Num28z7">
    <w:name w:val="WW8Num28z7"/>
    <w:rsid w:val="004C3A86"/>
  </w:style>
  <w:style w:type="character" w:customStyle="1" w:styleId="WW8Num28z8">
    <w:name w:val="WW8Num28z8"/>
    <w:rsid w:val="004C3A86"/>
  </w:style>
  <w:style w:type="character" w:customStyle="1" w:styleId="WW8Num29z0">
    <w:name w:val="WW8Num29z0"/>
    <w:rsid w:val="004C3A86"/>
    <w:rPr>
      <w:rFonts w:ascii="Symbol" w:hAnsi="Symbol" w:cs="Symbol" w:hint="default"/>
    </w:rPr>
  </w:style>
  <w:style w:type="character" w:customStyle="1" w:styleId="WW8Num29z1">
    <w:name w:val="WW8Num29z1"/>
    <w:rsid w:val="004C3A86"/>
    <w:rPr>
      <w:rFonts w:ascii="Courier New" w:hAnsi="Courier New" w:cs="Courier New" w:hint="default"/>
    </w:rPr>
  </w:style>
  <w:style w:type="character" w:customStyle="1" w:styleId="WW8Num29z2">
    <w:name w:val="WW8Num29z2"/>
    <w:rsid w:val="004C3A86"/>
    <w:rPr>
      <w:rFonts w:ascii="Wingdings" w:hAnsi="Wingdings" w:cs="Wingdings" w:hint="default"/>
    </w:rPr>
  </w:style>
  <w:style w:type="character" w:customStyle="1" w:styleId="WW8Num30z0">
    <w:name w:val="WW8Num30z0"/>
    <w:rsid w:val="004C3A86"/>
    <w:rPr>
      <w:rFonts w:ascii="Arial" w:hAnsi="Arial" w:cs="Arial"/>
      <w:bCs/>
      <w:sz w:val="19"/>
      <w:szCs w:val="19"/>
    </w:rPr>
  </w:style>
  <w:style w:type="character" w:customStyle="1" w:styleId="WW8Num30z1">
    <w:name w:val="WW8Num30z1"/>
    <w:rsid w:val="004C3A86"/>
  </w:style>
  <w:style w:type="character" w:customStyle="1" w:styleId="WW8Num30z2">
    <w:name w:val="WW8Num30z2"/>
    <w:rsid w:val="004C3A86"/>
  </w:style>
  <w:style w:type="character" w:customStyle="1" w:styleId="WW8Num30z3">
    <w:name w:val="WW8Num30z3"/>
    <w:rsid w:val="004C3A86"/>
  </w:style>
  <w:style w:type="character" w:customStyle="1" w:styleId="WW8Num30z4">
    <w:name w:val="WW8Num30z4"/>
    <w:rsid w:val="004C3A86"/>
  </w:style>
  <w:style w:type="character" w:customStyle="1" w:styleId="WW8Num30z5">
    <w:name w:val="WW8Num30z5"/>
    <w:rsid w:val="004C3A86"/>
  </w:style>
  <w:style w:type="character" w:customStyle="1" w:styleId="WW8Num30z6">
    <w:name w:val="WW8Num30z6"/>
    <w:rsid w:val="004C3A86"/>
  </w:style>
  <w:style w:type="character" w:customStyle="1" w:styleId="WW8Num30z7">
    <w:name w:val="WW8Num30z7"/>
    <w:rsid w:val="004C3A86"/>
  </w:style>
  <w:style w:type="character" w:customStyle="1" w:styleId="WW8Num30z8">
    <w:name w:val="WW8Num30z8"/>
    <w:rsid w:val="004C3A86"/>
  </w:style>
  <w:style w:type="character" w:customStyle="1" w:styleId="WW8Num31z0">
    <w:name w:val="WW8Num31z0"/>
    <w:rsid w:val="004C3A86"/>
    <w:rPr>
      <w:rFonts w:hint="default"/>
    </w:rPr>
  </w:style>
  <w:style w:type="character" w:customStyle="1" w:styleId="WW8Num31z1">
    <w:name w:val="WW8Num31z1"/>
    <w:rsid w:val="004C3A86"/>
  </w:style>
  <w:style w:type="character" w:customStyle="1" w:styleId="WW8Num31z2">
    <w:name w:val="WW8Num31z2"/>
    <w:rsid w:val="004C3A86"/>
  </w:style>
  <w:style w:type="character" w:customStyle="1" w:styleId="WW8Num31z3">
    <w:name w:val="WW8Num31z3"/>
    <w:rsid w:val="004C3A86"/>
  </w:style>
  <w:style w:type="character" w:customStyle="1" w:styleId="WW8Num31z4">
    <w:name w:val="WW8Num31z4"/>
    <w:rsid w:val="004C3A86"/>
  </w:style>
  <w:style w:type="character" w:customStyle="1" w:styleId="WW8Num31z5">
    <w:name w:val="WW8Num31z5"/>
    <w:rsid w:val="004C3A86"/>
  </w:style>
  <w:style w:type="character" w:customStyle="1" w:styleId="WW8Num31z6">
    <w:name w:val="WW8Num31z6"/>
    <w:rsid w:val="004C3A86"/>
  </w:style>
  <w:style w:type="character" w:customStyle="1" w:styleId="WW8Num31z7">
    <w:name w:val="WW8Num31z7"/>
    <w:rsid w:val="004C3A86"/>
  </w:style>
  <w:style w:type="character" w:customStyle="1" w:styleId="WW8Num31z8">
    <w:name w:val="WW8Num31z8"/>
    <w:rsid w:val="004C3A86"/>
  </w:style>
  <w:style w:type="character" w:customStyle="1" w:styleId="WW8Num32z0">
    <w:name w:val="WW8Num32z0"/>
    <w:rsid w:val="004C3A86"/>
    <w:rPr>
      <w:rFonts w:hint="default"/>
      <w:b w:val="0"/>
    </w:rPr>
  </w:style>
  <w:style w:type="character" w:customStyle="1" w:styleId="WW8Num32z1">
    <w:name w:val="WW8Num32z1"/>
    <w:rsid w:val="004C3A86"/>
  </w:style>
  <w:style w:type="character" w:customStyle="1" w:styleId="WW8Num32z2">
    <w:name w:val="WW8Num32z2"/>
    <w:rsid w:val="004C3A86"/>
  </w:style>
  <w:style w:type="character" w:customStyle="1" w:styleId="WW8Num32z3">
    <w:name w:val="WW8Num32z3"/>
    <w:rsid w:val="004C3A86"/>
  </w:style>
  <w:style w:type="character" w:customStyle="1" w:styleId="WW8Num32z4">
    <w:name w:val="WW8Num32z4"/>
    <w:rsid w:val="004C3A86"/>
  </w:style>
  <w:style w:type="character" w:customStyle="1" w:styleId="WW8Num32z5">
    <w:name w:val="WW8Num32z5"/>
    <w:rsid w:val="004C3A86"/>
  </w:style>
  <w:style w:type="character" w:customStyle="1" w:styleId="WW8Num32z6">
    <w:name w:val="WW8Num32z6"/>
    <w:rsid w:val="004C3A86"/>
  </w:style>
  <w:style w:type="character" w:customStyle="1" w:styleId="WW8Num32z7">
    <w:name w:val="WW8Num32z7"/>
    <w:rsid w:val="004C3A86"/>
  </w:style>
  <w:style w:type="character" w:customStyle="1" w:styleId="WW8Num32z8">
    <w:name w:val="WW8Num32z8"/>
    <w:rsid w:val="004C3A86"/>
  </w:style>
  <w:style w:type="character" w:customStyle="1" w:styleId="WW8Num33z0">
    <w:name w:val="WW8Num33z0"/>
    <w:rsid w:val="004C3A86"/>
    <w:rPr>
      <w:rFonts w:ascii="Symbol" w:hAnsi="Symbol" w:cs="Symbol" w:hint="default"/>
    </w:rPr>
  </w:style>
  <w:style w:type="character" w:customStyle="1" w:styleId="WW8Num33z1">
    <w:name w:val="WW8Num33z1"/>
    <w:rsid w:val="004C3A86"/>
  </w:style>
  <w:style w:type="character" w:customStyle="1" w:styleId="WW8Num33z2">
    <w:name w:val="WW8Num33z2"/>
    <w:rsid w:val="004C3A86"/>
  </w:style>
  <w:style w:type="character" w:customStyle="1" w:styleId="WW8Num33z3">
    <w:name w:val="WW8Num33z3"/>
    <w:rsid w:val="004C3A86"/>
  </w:style>
  <w:style w:type="character" w:customStyle="1" w:styleId="WW8Num33z4">
    <w:name w:val="WW8Num33z4"/>
    <w:rsid w:val="004C3A86"/>
  </w:style>
  <w:style w:type="character" w:customStyle="1" w:styleId="WW8Num33z5">
    <w:name w:val="WW8Num33z5"/>
    <w:rsid w:val="004C3A86"/>
  </w:style>
  <w:style w:type="character" w:customStyle="1" w:styleId="WW8Num33z6">
    <w:name w:val="WW8Num33z6"/>
    <w:rsid w:val="004C3A86"/>
  </w:style>
  <w:style w:type="character" w:customStyle="1" w:styleId="WW8Num33z7">
    <w:name w:val="WW8Num33z7"/>
    <w:rsid w:val="004C3A86"/>
  </w:style>
  <w:style w:type="character" w:customStyle="1" w:styleId="WW8Num33z8">
    <w:name w:val="WW8Num33z8"/>
    <w:rsid w:val="004C3A86"/>
  </w:style>
  <w:style w:type="character" w:customStyle="1" w:styleId="WW8Num34z0">
    <w:name w:val="WW8Num34z0"/>
    <w:rsid w:val="004C3A86"/>
  </w:style>
  <w:style w:type="character" w:customStyle="1" w:styleId="WW8Num34z1">
    <w:name w:val="WW8Num34z1"/>
    <w:rsid w:val="004C3A86"/>
  </w:style>
  <w:style w:type="character" w:customStyle="1" w:styleId="WW8Num34z2">
    <w:name w:val="WW8Num34z2"/>
    <w:rsid w:val="004C3A86"/>
  </w:style>
  <w:style w:type="character" w:customStyle="1" w:styleId="WW8Num34z3">
    <w:name w:val="WW8Num34z3"/>
    <w:rsid w:val="004C3A86"/>
  </w:style>
  <w:style w:type="character" w:customStyle="1" w:styleId="WW8Num34z4">
    <w:name w:val="WW8Num34z4"/>
    <w:rsid w:val="004C3A86"/>
  </w:style>
  <w:style w:type="character" w:customStyle="1" w:styleId="WW8Num34z5">
    <w:name w:val="WW8Num34z5"/>
    <w:rsid w:val="004C3A86"/>
  </w:style>
  <w:style w:type="character" w:customStyle="1" w:styleId="WW8Num34z6">
    <w:name w:val="WW8Num34z6"/>
    <w:rsid w:val="004C3A86"/>
  </w:style>
  <w:style w:type="character" w:customStyle="1" w:styleId="WW8Num34z7">
    <w:name w:val="WW8Num34z7"/>
    <w:rsid w:val="004C3A86"/>
  </w:style>
  <w:style w:type="character" w:customStyle="1" w:styleId="WW8Num34z8">
    <w:name w:val="WW8Num34z8"/>
    <w:rsid w:val="004C3A86"/>
  </w:style>
  <w:style w:type="character" w:customStyle="1" w:styleId="Domylnaczcionkaakapitu1">
    <w:name w:val="Domyślna czcionka akapitu1"/>
    <w:rsid w:val="004C3A86"/>
  </w:style>
  <w:style w:type="character" w:customStyle="1" w:styleId="Nagwek1Znak">
    <w:name w:val="Nagłówek 1 Znak"/>
    <w:rsid w:val="004C3A86"/>
    <w:rPr>
      <w:rFonts w:ascii="Arial" w:eastAsia="Times New Roman" w:hAnsi="Arial" w:cs="Arial"/>
      <w:i/>
      <w:iCs/>
      <w:sz w:val="20"/>
    </w:rPr>
  </w:style>
  <w:style w:type="character" w:customStyle="1" w:styleId="TekstdymkaZnak">
    <w:name w:val="Tekst dymka Znak"/>
    <w:rsid w:val="004C3A86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sid w:val="004C3A86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4C3A86"/>
    <w:rPr>
      <w:vertAlign w:val="superscript"/>
    </w:rPr>
  </w:style>
  <w:style w:type="character" w:customStyle="1" w:styleId="TekstpodstawowywcityZnak">
    <w:name w:val="Tekst podstawowy wcięty Znak"/>
    <w:rsid w:val="004C3A8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4C3A86"/>
  </w:style>
  <w:style w:type="character" w:customStyle="1" w:styleId="Nagwek2Znak">
    <w:name w:val="Nagłówek 2 Znak"/>
    <w:rsid w:val="004C3A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dwoaniedokomentarza1">
    <w:name w:val="Odwołanie do komentarza1"/>
    <w:rsid w:val="004C3A86"/>
    <w:rPr>
      <w:sz w:val="16"/>
      <w:szCs w:val="16"/>
    </w:rPr>
  </w:style>
  <w:style w:type="character" w:customStyle="1" w:styleId="TekstkomentarzaZnak">
    <w:name w:val="Tekst komentarza Znak"/>
    <w:rsid w:val="004C3A86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4C3A86"/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rsid w:val="004C3A86"/>
    <w:rPr>
      <w:color w:val="0000FF"/>
      <w:u w:val="single"/>
    </w:rPr>
  </w:style>
  <w:style w:type="character" w:styleId="Odwoanieprzypisudolnego">
    <w:name w:val="footnote reference"/>
    <w:rsid w:val="004C3A86"/>
    <w:rPr>
      <w:vertAlign w:val="superscript"/>
    </w:rPr>
  </w:style>
  <w:style w:type="character" w:customStyle="1" w:styleId="Znakiprzypiswkocowych">
    <w:name w:val="Znaki przypisów końcowych"/>
    <w:rsid w:val="004C3A86"/>
    <w:rPr>
      <w:vertAlign w:val="superscript"/>
    </w:rPr>
  </w:style>
  <w:style w:type="character" w:customStyle="1" w:styleId="WW-Znakiprzypiswkocowych">
    <w:name w:val="WW-Znaki przypisów końcowych"/>
    <w:rsid w:val="004C3A86"/>
  </w:style>
  <w:style w:type="character" w:customStyle="1" w:styleId="Znakinumeracji">
    <w:name w:val="Znaki numeracji"/>
    <w:rsid w:val="004C3A86"/>
  </w:style>
  <w:style w:type="character" w:styleId="Odwoanieprzypisukocowego">
    <w:name w:val="endnote reference"/>
    <w:rsid w:val="004C3A8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C3A8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C3A86"/>
    <w:pPr>
      <w:spacing w:after="120"/>
    </w:pPr>
  </w:style>
  <w:style w:type="paragraph" w:styleId="Lista">
    <w:name w:val="List"/>
    <w:basedOn w:val="Tekstpodstawowy"/>
    <w:rsid w:val="004C3A86"/>
    <w:rPr>
      <w:rFonts w:cs="Arial"/>
    </w:rPr>
  </w:style>
  <w:style w:type="paragraph" w:customStyle="1" w:styleId="Podpis1">
    <w:name w:val="Podpis1"/>
    <w:basedOn w:val="Normalny"/>
    <w:rsid w:val="004C3A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C3A86"/>
    <w:pPr>
      <w:suppressLineNumbers/>
    </w:pPr>
    <w:rPr>
      <w:rFonts w:cs="Arial"/>
    </w:rPr>
  </w:style>
  <w:style w:type="paragraph" w:styleId="Tekstdymka">
    <w:name w:val="Balloon Text"/>
    <w:basedOn w:val="Normalny"/>
    <w:rsid w:val="004C3A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3A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3A8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4C3A86"/>
    <w:rPr>
      <w:sz w:val="20"/>
      <w:szCs w:val="20"/>
    </w:rPr>
  </w:style>
  <w:style w:type="paragraph" w:styleId="Tekstpodstawowywcity">
    <w:name w:val="Body Text Indent"/>
    <w:basedOn w:val="Normalny"/>
    <w:rsid w:val="004C3A86"/>
    <w:pPr>
      <w:spacing w:after="120"/>
      <w:ind w:left="283"/>
    </w:pPr>
  </w:style>
  <w:style w:type="paragraph" w:customStyle="1" w:styleId="body">
    <w:name w:val="body"/>
    <w:basedOn w:val="Normalny"/>
    <w:rsid w:val="004C3A86"/>
    <w:pPr>
      <w:widowControl w:val="0"/>
      <w:overflowPunct w:val="0"/>
      <w:autoSpaceDE w:val="0"/>
      <w:spacing w:line="360" w:lineRule="atLeast"/>
      <w:jc w:val="both"/>
      <w:textAlignment w:val="baseline"/>
    </w:pPr>
    <w:rPr>
      <w:rFonts w:ascii="Courier New" w:hAnsi="Courier New" w:cs="Courier New"/>
      <w:szCs w:val="20"/>
      <w:lang w:val="en-GB"/>
    </w:rPr>
  </w:style>
  <w:style w:type="paragraph" w:customStyle="1" w:styleId="p2">
    <w:name w:val="p2"/>
    <w:basedOn w:val="Normalny"/>
    <w:rsid w:val="004C3A86"/>
    <w:pPr>
      <w:spacing w:before="280" w:after="280"/>
    </w:pPr>
  </w:style>
  <w:style w:type="paragraph" w:customStyle="1" w:styleId="Default">
    <w:name w:val="Default"/>
    <w:rsid w:val="004C3A8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C3A8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C3A86"/>
    <w:rPr>
      <w:b/>
      <w:bCs/>
    </w:rPr>
  </w:style>
  <w:style w:type="paragraph" w:styleId="NormalnyWeb">
    <w:name w:val="Normal (Web)"/>
    <w:basedOn w:val="Normalny"/>
    <w:rsid w:val="004C3A86"/>
  </w:style>
  <w:style w:type="paragraph" w:styleId="Poprawka">
    <w:name w:val="Revision"/>
    <w:rsid w:val="004C3A86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C3A86"/>
    <w:pPr>
      <w:ind w:left="708"/>
    </w:pPr>
  </w:style>
  <w:style w:type="paragraph" w:customStyle="1" w:styleId="Zawartoramki">
    <w:name w:val="Zawartość ramki"/>
    <w:basedOn w:val="Tekstpodstawowy"/>
    <w:rsid w:val="004C3A86"/>
  </w:style>
  <w:style w:type="paragraph" w:customStyle="1" w:styleId="Zawartotabeli">
    <w:name w:val="Zawartość tabeli"/>
    <w:basedOn w:val="Normalny"/>
    <w:rsid w:val="004C3A86"/>
    <w:pPr>
      <w:suppressLineNumbers/>
    </w:pPr>
  </w:style>
  <w:style w:type="paragraph" w:customStyle="1" w:styleId="Nagwektabeli">
    <w:name w:val="Nagłówek tabeli"/>
    <w:basedOn w:val="Zawartotabeli"/>
    <w:rsid w:val="004C3A8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D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281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F281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F281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danela</dc:creator>
  <cp:lastModifiedBy>Nauczyciel</cp:lastModifiedBy>
  <cp:revision>4</cp:revision>
  <cp:lastPrinted>2019-03-13T07:11:00Z</cp:lastPrinted>
  <dcterms:created xsi:type="dcterms:W3CDTF">2020-01-29T15:56:00Z</dcterms:created>
  <dcterms:modified xsi:type="dcterms:W3CDTF">2020-01-29T16:07:00Z</dcterms:modified>
</cp:coreProperties>
</file>